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8F6" w:rsidRPr="008928F6" w:rsidRDefault="00CA6F2D" w:rsidP="008928F6">
      <w:pPr>
        <w:pBdr>
          <w:bottom w:val="single" w:sz="4" w:space="4" w:color="4F81BD"/>
        </w:pBdr>
        <w:spacing w:after="120"/>
        <w:ind w:left="936" w:right="936"/>
        <w:jc w:val="center"/>
        <w:rPr>
          <w:b/>
          <w:bCs/>
          <w:i/>
          <w:iCs/>
          <w:color w:val="4F81BD"/>
          <w:sz w:val="24"/>
          <w:szCs w:val="20"/>
        </w:rPr>
      </w:pPr>
      <w:r>
        <w:rPr>
          <w:b/>
          <w:i/>
          <w:noProof/>
          <w:color w:val="4F81BD"/>
          <w:sz w:val="24"/>
          <w:szCs w:val="20"/>
        </w:rPr>
        <w:drawing>
          <wp:inline distT="0" distB="0" distL="0" distR="0">
            <wp:extent cx="2438400" cy="861060"/>
            <wp:effectExtent l="0" t="0" r="0" b="0"/>
            <wp:docPr id="1" name="Picture 1" descr="Family Outreach Logo" title="Family Outr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861060"/>
                    </a:xfrm>
                    <a:prstGeom prst="rect">
                      <a:avLst/>
                    </a:prstGeom>
                    <a:noFill/>
                    <a:ln>
                      <a:noFill/>
                    </a:ln>
                  </pic:spPr>
                </pic:pic>
              </a:graphicData>
            </a:graphic>
          </wp:inline>
        </w:drawing>
      </w:r>
    </w:p>
    <w:p w:rsidR="008928F6" w:rsidRPr="008928F6" w:rsidRDefault="008928F6" w:rsidP="008928F6">
      <w:pPr>
        <w:pBdr>
          <w:bottom w:val="single" w:sz="4" w:space="4" w:color="4F81BD"/>
        </w:pBdr>
        <w:spacing w:after="120"/>
        <w:ind w:left="936" w:right="936"/>
        <w:jc w:val="center"/>
        <w:rPr>
          <w:b/>
          <w:bCs/>
          <w:i/>
          <w:iCs/>
          <w:sz w:val="20"/>
          <w:szCs w:val="20"/>
        </w:rPr>
      </w:pPr>
      <w:r w:rsidRPr="008928F6">
        <w:rPr>
          <w:b/>
          <w:bCs/>
          <w:i/>
          <w:iCs/>
          <w:sz w:val="20"/>
          <w:szCs w:val="20"/>
        </w:rPr>
        <w:t>www.familyoutreach.org</w:t>
      </w:r>
    </w:p>
    <w:p w:rsidR="00894212" w:rsidRDefault="00894212" w:rsidP="00894212">
      <w:pPr>
        <w:rPr>
          <w:rFonts w:ascii="Calibri" w:eastAsia="Calibri" w:hAnsi="Calibri"/>
          <w:sz w:val="16"/>
          <w:szCs w:val="16"/>
        </w:rPr>
        <w:sectPr w:rsidR="00894212" w:rsidSect="008928F6">
          <w:pgSz w:w="12240" w:h="15840"/>
          <w:pgMar w:top="720" w:right="720" w:bottom="720" w:left="720" w:header="720" w:footer="720" w:gutter="0"/>
          <w:cols w:space="720"/>
          <w:docGrid w:linePitch="360"/>
        </w:sectPr>
      </w:pP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lastRenderedPageBreak/>
        <w:t>Administration</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1236 Helena Ave.</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Helena, MT 59601</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(406) 443-3085</w:t>
      </w:r>
      <w:r w:rsidRPr="00894212">
        <w:rPr>
          <w:rFonts w:ascii="Calibri" w:eastAsia="Calibri" w:hAnsi="Calibri"/>
          <w:sz w:val="16"/>
          <w:szCs w:val="16"/>
        </w:rPr>
        <w:br w:type="column"/>
      </w:r>
      <w:r w:rsidRPr="00894212">
        <w:rPr>
          <w:rFonts w:ascii="Calibri" w:eastAsia="Calibri" w:hAnsi="Calibri"/>
          <w:sz w:val="16"/>
          <w:szCs w:val="16"/>
        </w:rPr>
        <w:lastRenderedPageBreak/>
        <w:t>Adult Services</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1236 Helena Ave.</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Helena, MT 59601</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(406) 442-1571</w:t>
      </w:r>
      <w:r w:rsidRPr="00894212">
        <w:rPr>
          <w:rFonts w:ascii="Calibri" w:eastAsia="Calibri" w:hAnsi="Calibri"/>
          <w:sz w:val="16"/>
          <w:szCs w:val="16"/>
        </w:rPr>
        <w:br w:type="column"/>
      </w:r>
      <w:r w:rsidRPr="00894212">
        <w:rPr>
          <w:rFonts w:ascii="Calibri" w:eastAsia="Calibri" w:hAnsi="Calibri"/>
          <w:sz w:val="16"/>
          <w:szCs w:val="16"/>
        </w:rPr>
        <w:lastRenderedPageBreak/>
        <w:t>Family Support Services</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1212 Helena Ave.</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Helena, MT 59601</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(406) 443-7370</w:t>
      </w:r>
      <w:r w:rsidRPr="00894212">
        <w:rPr>
          <w:rFonts w:ascii="Calibri" w:eastAsia="Calibri" w:hAnsi="Calibri"/>
          <w:sz w:val="16"/>
          <w:szCs w:val="16"/>
        </w:rPr>
        <w:br w:type="column"/>
      </w:r>
      <w:r w:rsidRPr="00894212">
        <w:rPr>
          <w:rFonts w:ascii="Calibri" w:eastAsia="Calibri" w:hAnsi="Calibri"/>
          <w:sz w:val="16"/>
          <w:szCs w:val="16"/>
        </w:rPr>
        <w:lastRenderedPageBreak/>
        <w:t>Family Support Services</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1315 E. Main St.</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Bozeman, MT 59715</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(406) 587-2477</w:t>
      </w:r>
      <w:r w:rsidRPr="00894212">
        <w:rPr>
          <w:rFonts w:ascii="Calibri" w:eastAsia="Calibri" w:hAnsi="Calibri"/>
          <w:sz w:val="16"/>
          <w:szCs w:val="16"/>
        </w:rPr>
        <w:br w:type="column"/>
      </w:r>
      <w:r w:rsidRPr="00894212">
        <w:rPr>
          <w:rFonts w:ascii="Calibri" w:eastAsia="Calibri" w:hAnsi="Calibri"/>
          <w:sz w:val="16"/>
          <w:szCs w:val="16"/>
        </w:rPr>
        <w:lastRenderedPageBreak/>
        <w:t>Family Support Services</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641 Sampson St.</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Butte, MT 59701</w:t>
      </w:r>
    </w:p>
    <w:p w:rsidR="00894212" w:rsidRPr="00894212" w:rsidRDefault="00894212" w:rsidP="00894212">
      <w:pPr>
        <w:rPr>
          <w:rFonts w:ascii="Calibri" w:eastAsia="Calibri" w:hAnsi="Calibri"/>
          <w:sz w:val="16"/>
          <w:szCs w:val="16"/>
        </w:rPr>
      </w:pPr>
      <w:r w:rsidRPr="00894212">
        <w:rPr>
          <w:rFonts w:ascii="Calibri" w:eastAsia="Calibri" w:hAnsi="Calibri"/>
          <w:sz w:val="16"/>
          <w:szCs w:val="16"/>
        </w:rPr>
        <w:t>(406) 494-1242</w:t>
      </w:r>
    </w:p>
    <w:p w:rsidR="00894212" w:rsidRDefault="00894212" w:rsidP="008928F6">
      <w:pPr>
        <w:jc w:val="center"/>
        <w:rPr>
          <w:noProof/>
        </w:rPr>
        <w:sectPr w:rsidR="00894212" w:rsidSect="00894212">
          <w:type w:val="continuous"/>
          <w:pgSz w:w="12240" w:h="15840"/>
          <w:pgMar w:top="720" w:right="720" w:bottom="720" w:left="720" w:header="720" w:footer="720" w:gutter="0"/>
          <w:cols w:num="5" w:space="720"/>
          <w:docGrid w:linePitch="360"/>
        </w:sectPr>
      </w:pPr>
    </w:p>
    <w:p w:rsidR="008928F6" w:rsidRPr="008928F6" w:rsidRDefault="008928F6" w:rsidP="008928F6">
      <w:pPr>
        <w:jc w:val="center"/>
        <w:rPr>
          <w:noProof/>
        </w:rPr>
      </w:pPr>
    </w:p>
    <w:p w:rsidR="008928F6" w:rsidRPr="008928F6" w:rsidRDefault="008928F6" w:rsidP="008928F6">
      <w:pPr>
        <w:jc w:val="center"/>
        <w:rPr>
          <w:b/>
        </w:rPr>
      </w:pPr>
    </w:p>
    <w:p w:rsidR="008928F6" w:rsidRPr="008928F6" w:rsidRDefault="008928F6" w:rsidP="008928F6">
      <w:pPr>
        <w:jc w:val="center"/>
        <w:rPr>
          <w:rFonts w:cs="Arial"/>
          <w:sz w:val="18"/>
          <w:szCs w:val="22"/>
          <w:lang w:val="en"/>
        </w:rPr>
      </w:pPr>
      <w:r w:rsidRPr="008928F6">
        <w:rPr>
          <w:sz w:val="18"/>
          <w:szCs w:val="22"/>
        </w:rPr>
        <w:t xml:space="preserve">Family Outreach, Inc. </w:t>
      </w:r>
      <w:r w:rsidRPr="008928F6">
        <w:rPr>
          <w:rFonts w:cs="Arial"/>
          <w:sz w:val="18"/>
          <w:szCs w:val="22"/>
          <w:lang w:val="en"/>
        </w:rPr>
        <w:t>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A05EF8" w:rsidTr="00176E67">
        <w:trPr>
          <w:trHeight w:val="432"/>
        </w:trPr>
        <w:tc>
          <w:tcPr>
            <w:tcW w:w="1081" w:type="dxa"/>
            <w:vAlign w:val="bottom"/>
          </w:tcPr>
          <w:p w:rsidR="00A82BA3" w:rsidRPr="00A05EF8" w:rsidRDefault="00A82BA3" w:rsidP="00490804">
            <w:r w:rsidRPr="00A05EF8">
              <w:t>Full Name:</w:t>
            </w:r>
          </w:p>
        </w:tc>
        <w:tc>
          <w:tcPr>
            <w:tcW w:w="2940" w:type="dxa"/>
            <w:tcBorders>
              <w:bottom w:val="single" w:sz="4" w:space="0" w:color="auto"/>
            </w:tcBorders>
            <w:vAlign w:val="bottom"/>
          </w:tcPr>
          <w:p w:rsidR="00A82BA3" w:rsidRPr="009C220D" w:rsidRDefault="002A40AF" w:rsidP="00347474">
            <w:pPr>
              <w:pStyle w:val="FieldText"/>
            </w:pPr>
            <w:r>
              <w:fldChar w:fldCharType="begin">
                <w:ffData>
                  <w:name w:val="Text29"/>
                  <w:enabled/>
                  <w:calcOnExit w:val="0"/>
                  <w:textInput/>
                </w:ffData>
              </w:fldChar>
            </w:r>
            <w:bookmarkStart w:id="0" w:name="Text29"/>
            <w:r>
              <w:instrText xml:space="preserve"> FORMTEXT </w:instrText>
            </w:r>
            <w:r>
              <w:fldChar w:fldCharType="separate"/>
            </w:r>
            <w:r w:rsidR="00347474">
              <w:t> </w:t>
            </w:r>
            <w:r w:rsidR="00347474">
              <w:t> </w:t>
            </w:r>
            <w:r w:rsidR="00347474">
              <w:t> </w:t>
            </w:r>
            <w:r w:rsidR="00347474">
              <w:t> </w:t>
            </w:r>
            <w:r w:rsidR="00347474">
              <w:t> </w:t>
            </w:r>
            <w:r>
              <w:fldChar w:fldCharType="end"/>
            </w:r>
            <w:bookmarkEnd w:id="0"/>
          </w:p>
        </w:tc>
        <w:tc>
          <w:tcPr>
            <w:tcW w:w="2865" w:type="dxa"/>
            <w:tcBorders>
              <w:bottom w:val="single" w:sz="4" w:space="0" w:color="auto"/>
            </w:tcBorders>
            <w:vAlign w:val="bottom"/>
          </w:tcPr>
          <w:p w:rsidR="00A82BA3" w:rsidRPr="009C220D" w:rsidRDefault="002A40AF" w:rsidP="00440CD8">
            <w:pPr>
              <w:pStyle w:val="FieldText"/>
            </w:pPr>
            <w:r>
              <w:fldChar w:fldCharType="begin">
                <w:ffData>
                  <w:name w:val="Text30"/>
                  <w:enabled/>
                  <w:calcOnExit w:val="0"/>
                  <w:textInput/>
                </w:ffData>
              </w:fldChar>
            </w:r>
            <w:bookmarkStart w:id="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668" w:type="dxa"/>
            <w:tcBorders>
              <w:bottom w:val="single" w:sz="4" w:space="0" w:color="auto"/>
            </w:tcBorders>
            <w:vAlign w:val="bottom"/>
          </w:tcPr>
          <w:p w:rsidR="00A82BA3" w:rsidRPr="009C220D" w:rsidRDefault="002A40AF" w:rsidP="00440CD8">
            <w:pPr>
              <w:pStyle w:val="FieldText"/>
            </w:pPr>
            <w:r>
              <w:fldChar w:fldCharType="begin">
                <w:ffData>
                  <w:name w:val="Text31"/>
                  <w:enabled/>
                  <w:calcOnExit w:val="0"/>
                  <w:textInput/>
                </w:ffData>
              </w:fldChar>
            </w:r>
            <w:bookmarkStart w:id="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681" w:type="dxa"/>
            <w:vAlign w:val="bottom"/>
          </w:tcPr>
          <w:p w:rsidR="00A82BA3" w:rsidRPr="00A05EF8" w:rsidRDefault="00A82BA3" w:rsidP="00490804">
            <w:pPr>
              <w:pStyle w:val="Heading4"/>
            </w:pPr>
            <w:r w:rsidRPr="00A05EF8">
              <w:t>Date:</w:t>
            </w:r>
          </w:p>
        </w:tc>
        <w:tc>
          <w:tcPr>
            <w:tcW w:w="1845" w:type="dxa"/>
            <w:tcBorders>
              <w:bottom w:val="single" w:sz="4" w:space="0" w:color="auto"/>
            </w:tcBorders>
            <w:vAlign w:val="bottom"/>
          </w:tcPr>
          <w:p w:rsidR="00A82BA3" w:rsidRPr="009C220D" w:rsidRDefault="002A40AF" w:rsidP="00440CD8">
            <w:pPr>
              <w:pStyle w:val="FieldText"/>
            </w:pPr>
            <w:r>
              <w:fldChar w:fldCharType="begin">
                <w:ffData>
                  <w:name w:val="Text32"/>
                  <w:enabled/>
                  <w:calcOnExit w:val="0"/>
                  <w:textInput/>
                </w:ffData>
              </w:fldChar>
            </w:r>
            <w:bookmarkStart w:id="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56C35" w:rsidRPr="00A05EF8" w:rsidTr="00856C35">
        <w:tc>
          <w:tcPr>
            <w:tcW w:w="1081" w:type="dxa"/>
            <w:vAlign w:val="bottom"/>
          </w:tcPr>
          <w:p w:rsidR="00856C35" w:rsidRPr="00A05EF8"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A05EF8" w:rsidRDefault="00856C35" w:rsidP="00856C35"/>
        </w:tc>
        <w:tc>
          <w:tcPr>
            <w:tcW w:w="1845" w:type="dxa"/>
            <w:tcBorders>
              <w:top w:val="single" w:sz="4" w:space="0" w:color="auto"/>
            </w:tcBorders>
            <w:vAlign w:val="bottom"/>
          </w:tcPr>
          <w:p w:rsidR="00856C35" w:rsidRPr="00A05EF8"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A05EF8" w:rsidTr="00871876">
        <w:trPr>
          <w:trHeight w:val="288"/>
        </w:trPr>
        <w:tc>
          <w:tcPr>
            <w:tcW w:w="1081" w:type="dxa"/>
            <w:vAlign w:val="bottom"/>
          </w:tcPr>
          <w:p w:rsidR="00A82BA3" w:rsidRPr="00A05EF8" w:rsidRDefault="00A82BA3" w:rsidP="00490804">
            <w:r w:rsidRPr="00A05EF8">
              <w:t>Address:</w:t>
            </w:r>
          </w:p>
        </w:tc>
        <w:tc>
          <w:tcPr>
            <w:tcW w:w="7199" w:type="dxa"/>
            <w:tcBorders>
              <w:bottom w:val="single" w:sz="4" w:space="0" w:color="auto"/>
            </w:tcBorders>
            <w:vAlign w:val="bottom"/>
          </w:tcPr>
          <w:p w:rsidR="00A82BA3" w:rsidRPr="009C220D" w:rsidRDefault="002A40AF" w:rsidP="00440CD8">
            <w:pPr>
              <w:pStyle w:val="FieldText"/>
            </w:pPr>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800" w:type="dxa"/>
            <w:tcBorders>
              <w:bottom w:val="single" w:sz="4" w:space="0" w:color="auto"/>
            </w:tcBorders>
            <w:vAlign w:val="bottom"/>
          </w:tcPr>
          <w:p w:rsidR="00A82BA3" w:rsidRPr="009C220D" w:rsidRDefault="002A40AF" w:rsidP="00440CD8">
            <w:pPr>
              <w:pStyle w:val="FieldText"/>
            </w:pPr>
            <w:r>
              <w:fldChar w:fldCharType="begin">
                <w:ffData>
                  <w:name w:val="Text34"/>
                  <w:enabled/>
                  <w:calcOnExit w:val="0"/>
                  <w:textInput/>
                </w:ffData>
              </w:fldChar>
            </w:r>
            <w:bookmarkStart w:id="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56C35" w:rsidRPr="00A05EF8" w:rsidTr="00871876">
        <w:tc>
          <w:tcPr>
            <w:tcW w:w="1081" w:type="dxa"/>
            <w:vAlign w:val="bottom"/>
          </w:tcPr>
          <w:p w:rsidR="00856C35" w:rsidRPr="00A05EF8"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A05EF8" w:rsidTr="00856C35">
        <w:trPr>
          <w:trHeight w:val="288"/>
        </w:trPr>
        <w:tc>
          <w:tcPr>
            <w:tcW w:w="1081" w:type="dxa"/>
            <w:vAlign w:val="bottom"/>
          </w:tcPr>
          <w:p w:rsidR="00C76039" w:rsidRPr="00A05EF8" w:rsidRDefault="00C76039">
            <w:pPr>
              <w:rPr>
                <w:szCs w:val="19"/>
              </w:rPr>
            </w:pPr>
          </w:p>
        </w:tc>
        <w:tc>
          <w:tcPr>
            <w:tcW w:w="5805" w:type="dxa"/>
            <w:tcBorders>
              <w:bottom w:val="single" w:sz="4" w:space="0" w:color="auto"/>
            </w:tcBorders>
            <w:vAlign w:val="bottom"/>
          </w:tcPr>
          <w:p w:rsidR="00C76039" w:rsidRPr="009C220D" w:rsidRDefault="002A40AF" w:rsidP="00440CD8">
            <w:pPr>
              <w:pStyle w:val="FieldText"/>
            </w:pPr>
            <w:r>
              <w:fldChar w:fldCharType="begin">
                <w:ffData>
                  <w:name w:val="Text35"/>
                  <w:enabled/>
                  <w:calcOnExit w:val="0"/>
                  <w:textInput/>
                </w:ffData>
              </w:fldChar>
            </w:r>
            <w:bookmarkStart w:id="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394" w:type="dxa"/>
            <w:tcBorders>
              <w:bottom w:val="single" w:sz="4" w:space="0" w:color="auto"/>
            </w:tcBorders>
            <w:vAlign w:val="bottom"/>
          </w:tcPr>
          <w:p w:rsidR="00C76039" w:rsidRPr="005114CE" w:rsidRDefault="002A40AF" w:rsidP="00440CD8">
            <w:pPr>
              <w:pStyle w:val="FieldText"/>
            </w:pPr>
            <w:r>
              <w:fldChar w:fldCharType="begin">
                <w:ffData>
                  <w:name w:val="Text36"/>
                  <w:enabled/>
                  <w:calcOnExit w:val="0"/>
                  <w:textInput/>
                </w:ffData>
              </w:fldChar>
            </w:r>
            <w:bookmarkStart w:id="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800" w:type="dxa"/>
            <w:tcBorders>
              <w:bottom w:val="single" w:sz="4" w:space="0" w:color="auto"/>
            </w:tcBorders>
            <w:vAlign w:val="bottom"/>
          </w:tcPr>
          <w:p w:rsidR="00C76039" w:rsidRPr="005114CE" w:rsidRDefault="002A40AF" w:rsidP="00440CD8">
            <w:pPr>
              <w:pStyle w:val="FieldText"/>
            </w:pPr>
            <w:r>
              <w:fldChar w:fldCharType="begin">
                <w:ffData>
                  <w:name w:val="Text37"/>
                  <w:enabled/>
                  <w:calcOnExit w:val="0"/>
                  <w:textInput/>
                </w:ffData>
              </w:fldChar>
            </w:r>
            <w:bookmarkStart w:id="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56C35" w:rsidRPr="00A05EF8" w:rsidTr="00856C35">
        <w:trPr>
          <w:trHeight w:val="288"/>
        </w:trPr>
        <w:tc>
          <w:tcPr>
            <w:tcW w:w="1081" w:type="dxa"/>
            <w:vAlign w:val="bottom"/>
          </w:tcPr>
          <w:p w:rsidR="00856C35" w:rsidRPr="00A05EF8"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1099"/>
        <w:gridCol w:w="4590"/>
      </w:tblGrid>
      <w:tr w:rsidR="00841645" w:rsidRPr="00A05EF8" w:rsidTr="0065718E">
        <w:trPr>
          <w:trHeight w:val="288"/>
        </w:trPr>
        <w:tc>
          <w:tcPr>
            <w:tcW w:w="1157" w:type="dxa"/>
            <w:vAlign w:val="bottom"/>
          </w:tcPr>
          <w:p w:rsidR="00841645" w:rsidRPr="00A05EF8" w:rsidRDefault="00841645" w:rsidP="00490804">
            <w:r w:rsidRPr="00A05EF8">
              <w:t>Phone:</w:t>
            </w:r>
          </w:p>
        </w:tc>
        <w:tc>
          <w:tcPr>
            <w:tcW w:w="3954" w:type="dxa"/>
            <w:tcBorders>
              <w:bottom w:val="single" w:sz="4" w:space="0" w:color="auto"/>
            </w:tcBorders>
            <w:vAlign w:val="bottom"/>
          </w:tcPr>
          <w:p w:rsidR="00841645" w:rsidRPr="009C220D" w:rsidRDefault="002A40AF" w:rsidP="00856C35">
            <w:pPr>
              <w:pStyle w:val="FieldText"/>
            </w:pPr>
            <w:r>
              <w:fldChar w:fldCharType="begin">
                <w:ffData>
                  <w:name w:val="Text38"/>
                  <w:enabled/>
                  <w:calcOnExit w:val="0"/>
                  <w:textInput/>
                </w:ffData>
              </w:fldChar>
            </w:r>
            <w:bookmarkStart w:id="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99" w:type="dxa"/>
            <w:vAlign w:val="bottom"/>
          </w:tcPr>
          <w:p w:rsidR="00841645" w:rsidRPr="00A05EF8" w:rsidRDefault="00C92A3C" w:rsidP="0065718E">
            <w:pPr>
              <w:pStyle w:val="Heading4"/>
              <w:jc w:val="center"/>
            </w:pPr>
            <w:r w:rsidRPr="00A05EF8">
              <w:t>E</w:t>
            </w:r>
            <w:r w:rsidR="003A41A1" w:rsidRPr="00A05EF8">
              <w:t>mail</w:t>
            </w:r>
          </w:p>
        </w:tc>
        <w:tc>
          <w:tcPr>
            <w:tcW w:w="4590" w:type="dxa"/>
            <w:tcBorders>
              <w:bottom w:val="single" w:sz="4" w:space="0" w:color="auto"/>
            </w:tcBorders>
            <w:vAlign w:val="bottom"/>
          </w:tcPr>
          <w:p w:rsidR="00841645" w:rsidRPr="009C220D" w:rsidRDefault="002A40AF" w:rsidP="00440CD8">
            <w:pPr>
              <w:pStyle w:val="FieldText"/>
            </w:pPr>
            <w:r>
              <w:fldChar w:fldCharType="begin">
                <w:ffData>
                  <w:name w:val="Text39"/>
                  <w:enabled/>
                  <w:calcOnExit w:val="0"/>
                  <w:textInput/>
                </w:ffData>
              </w:fldChar>
            </w:r>
            <w:bookmarkStart w:id="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856C35" w:rsidRDefault="00856C35"/>
    <w:tbl>
      <w:tblPr>
        <w:tblW w:w="3125" w:type="pct"/>
        <w:tblLayout w:type="fixed"/>
        <w:tblCellMar>
          <w:left w:w="0" w:type="dxa"/>
          <w:right w:w="0" w:type="dxa"/>
        </w:tblCellMar>
        <w:tblLook w:val="0000" w:firstRow="0" w:lastRow="0" w:firstColumn="0" w:lastColumn="0" w:noHBand="0" w:noVBand="0"/>
      </w:tblPr>
      <w:tblGrid>
        <w:gridCol w:w="1570"/>
        <w:gridCol w:w="1515"/>
        <w:gridCol w:w="3665"/>
      </w:tblGrid>
      <w:tr w:rsidR="00EF2627" w:rsidRPr="00A05EF8" w:rsidTr="00EF2627">
        <w:trPr>
          <w:trHeight w:val="288"/>
        </w:trPr>
        <w:tc>
          <w:tcPr>
            <w:tcW w:w="1570" w:type="dxa"/>
            <w:vAlign w:val="bottom"/>
          </w:tcPr>
          <w:p w:rsidR="00EF2627" w:rsidRPr="00A05EF8" w:rsidRDefault="00EF2627" w:rsidP="00490804">
            <w:r w:rsidRPr="00A05EF8">
              <w:t>Date Available:</w:t>
            </w:r>
          </w:p>
        </w:tc>
        <w:tc>
          <w:tcPr>
            <w:tcW w:w="1515" w:type="dxa"/>
            <w:tcBorders>
              <w:bottom w:val="single" w:sz="4" w:space="0" w:color="auto"/>
            </w:tcBorders>
            <w:vAlign w:val="bottom"/>
          </w:tcPr>
          <w:p w:rsidR="00EF2627" w:rsidRPr="009C220D" w:rsidRDefault="00EF2627" w:rsidP="00440CD8">
            <w:pPr>
              <w:pStyle w:val="FieldText"/>
            </w:pPr>
            <w:r>
              <w:fldChar w:fldCharType="begin">
                <w:ffData>
                  <w:name w:val="Text40"/>
                  <w:enabled/>
                  <w:calcOnExit w:val="0"/>
                  <w:textInput/>
                </w:ffData>
              </w:fldChar>
            </w:r>
            <w:bookmarkStart w:id="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665" w:type="dxa"/>
            <w:vAlign w:val="bottom"/>
          </w:tcPr>
          <w:p w:rsidR="00EF2627" w:rsidRPr="009C220D" w:rsidRDefault="00EF2627" w:rsidP="00856C35">
            <w:pPr>
              <w:pStyle w:val="FieldText"/>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2520"/>
        <w:gridCol w:w="8280"/>
      </w:tblGrid>
      <w:tr w:rsidR="00B5766B" w:rsidRPr="00A05EF8" w:rsidTr="00B5766B">
        <w:trPr>
          <w:trHeight w:val="288"/>
        </w:trPr>
        <w:tc>
          <w:tcPr>
            <w:tcW w:w="2520" w:type="dxa"/>
            <w:vAlign w:val="bottom"/>
          </w:tcPr>
          <w:p w:rsidR="00B5766B" w:rsidRPr="00A05EF8" w:rsidRDefault="00B5766B" w:rsidP="00E160DC">
            <w:r w:rsidRPr="00A05EF8">
              <w:t>Position Applied for:</w:t>
            </w:r>
          </w:p>
        </w:tc>
        <w:tc>
          <w:tcPr>
            <w:tcW w:w="8280" w:type="dxa"/>
            <w:tcBorders>
              <w:bottom w:val="single" w:sz="4" w:space="0" w:color="auto"/>
            </w:tcBorders>
            <w:vAlign w:val="bottom"/>
          </w:tcPr>
          <w:p w:rsidR="00B5766B" w:rsidRPr="009C220D" w:rsidRDefault="00B5766B" w:rsidP="00E160DC">
            <w:pPr>
              <w:pStyle w:val="FieldTex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F541F" w:rsidRPr="00A05EF8" w:rsidTr="003B31CF">
        <w:trPr>
          <w:trHeight w:val="288"/>
        </w:trPr>
        <w:tc>
          <w:tcPr>
            <w:tcW w:w="2520" w:type="dxa"/>
            <w:vAlign w:val="bottom"/>
          </w:tcPr>
          <w:p w:rsidR="009F541F" w:rsidRPr="00A05EF8" w:rsidRDefault="009F541F" w:rsidP="003B31CF">
            <w:r>
              <w:t>Where did you hear about us:</w:t>
            </w:r>
          </w:p>
        </w:tc>
        <w:tc>
          <w:tcPr>
            <w:tcW w:w="8280" w:type="dxa"/>
            <w:tcBorders>
              <w:bottom w:val="single" w:sz="4" w:space="0" w:color="auto"/>
            </w:tcBorders>
            <w:vAlign w:val="bottom"/>
          </w:tcPr>
          <w:p w:rsidR="009F541F" w:rsidRPr="009C220D" w:rsidRDefault="009F541F" w:rsidP="003B31CF">
            <w:pPr>
              <w:pStyle w:val="FieldText"/>
            </w:pP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7FB7" w:rsidRPr="00A05EF8" w:rsidTr="00B5766B">
        <w:trPr>
          <w:trHeight w:val="288"/>
        </w:trPr>
        <w:tc>
          <w:tcPr>
            <w:tcW w:w="2520" w:type="dxa"/>
            <w:vAlign w:val="bottom"/>
          </w:tcPr>
          <w:p w:rsidR="00DE7FB7" w:rsidRPr="00A05EF8" w:rsidRDefault="009F541F" w:rsidP="00490804">
            <w:r>
              <w:t>Driver’s License</w:t>
            </w:r>
            <w:r w:rsidR="00B5766B">
              <w:t>:</w:t>
            </w:r>
          </w:p>
        </w:tc>
        <w:tc>
          <w:tcPr>
            <w:tcW w:w="8280" w:type="dxa"/>
            <w:tcBorders>
              <w:bottom w:val="single" w:sz="4" w:space="0" w:color="auto"/>
            </w:tcBorders>
            <w:vAlign w:val="bottom"/>
          </w:tcPr>
          <w:p w:rsidR="00DE7FB7" w:rsidRPr="009C220D" w:rsidRDefault="002A40AF" w:rsidP="00083002">
            <w:pPr>
              <w:pStyle w:val="FieldText"/>
            </w:pPr>
            <w:r>
              <w:fldChar w:fldCharType="begin">
                <w:ffData>
                  <w:name w:val="Text42"/>
                  <w:enabled/>
                  <w:calcOnExit w:val="0"/>
                  <w:textInput/>
                </w:ffData>
              </w:fldChar>
            </w:r>
            <w:bookmarkStart w:id="12" w:name="Text42"/>
            <w:r>
              <w:instrText xml:space="preserve"> FORMTEXT </w:instrText>
            </w:r>
            <w:r>
              <w:fldChar w:fldCharType="separate"/>
            </w:r>
            <w:bookmarkStart w:id="13" w:name="_GoBack"/>
            <w:r>
              <w:rPr>
                <w:noProof/>
              </w:rPr>
              <w:t> </w:t>
            </w:r>
            <w:r>
              <w:rPr>
                <w:noProof/>
              </w:rPr>
              <w:t> </w:t>
            </w:r>
            <w:r>
              <w:rPr>
                <w:noProof/>
              </w:rPr>
              <w:t> </w:t>
            </w:r>
            <w:r>
              <w:rPr>
                <w:noProof/>
              </w:rPr>
              <w:t> </w:t>
            </w:r>
            <w:r>
              <w:rPr>
                <w:noProof/>
              </w:rPr>
              <w:t> </w:t>
            </w:r>
            <w:bookmarkEnd w:id="13"/>
            <w:r>
              <w:fldChar w:fldCharType="end"/>
            </w:r>
            <w:bookmarkEnd w:id="12"/>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A05EF8" w:rsidTr="00BC07E3">
        <w:tc>
          <w:tcPr>
            <w:tcW w:w="3692" w:type="dxa"/>
            <w:vAlign w:val="bottom"/>
          </w:tcPr>
          <w:p w:rsidR="009C220D" w:rsidRPr="00A05EF8" w:rsidRDefault="009C220D" w:rsidP="00490804">
            <w:r w:rsidRPr="00A05EF8">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114B09" w:rsidP="00083002">
            <w:pPr>
              <w:pStyle w:val="Checkbox"/>
            </w:pPr>
            <w:r>
              <w:fldChar w:fldCharType="begin">
                <w:ffData>
                  <w:name w:val="Text6"/>
                  <w:enabled/>
                  <w:calcOnExit w:val="0"/>
                  <w:textInput/>
                </w:ffData>
              </w:fldChar>
            </w:r>
            <w:bookmarkStart w:id="1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09" w:type="dxa"/>
            <w:vAlign w:val="bottom"/>
          </w:tcPr>
          <w:p w:rsidR="009C220D" w:rsidRPr="009C220D" w:rsidRDefault="009C220D" w:rsidP="00490804">
            <w:pPr>
              <w:pStyle w:val="Checkbox"/>
            </w:pPr>
            <w:r>
              <w:t>NO</w:t>
            </w:r>
          </w:p>
          <w:p w:rsidR="009C220D" w:rsidRPr="00D6155E" w:rsidRDefault="00114B09" w:rsidP="00083002">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31" w:type="dxa"/>
            <w:vAlign w:val="bottom"/>
          </w:tcPr>
          <w:p w:rsidR="009C220D" w:rsidRPr="00A05EF8" w:rsidRDefault="009C220D" w:rsidP="008928F6">
            <w:pPr>
              <w:pStyle w:val="Heading4"/>
              <w:jc w:val="center"/>
            </w:pPr>
            <w:r w:rsidRPr="00A05EF8">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114B09" w:rsidP="00D6155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6" w:type="dxa"/>
            <w:vAlign w:val="bottom"/>
          </w:tcPr>
          <w:p w:rsidR="009C220D" w:rsidRPr="009C220D" w:rsidRDefault="009C220D" w:rsidP="00490804">
            <w:pPr>
              <w:pStyle w:val="Checkbox"/>
            </w:pPr>
            <w:r>
              <w:t>NO</w:t>
            </w:r>
          </w:p>
          <w:p w:rsidR="009C220D" w:rsidRPr="005114CE" w:rsidRDefault="00114B09" w:rsidP="00D6155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A05EF8" w:rsidTr="00BC07E3">
        <w:tc>
          <w:tcPr>
            <w:tcW w:w="3692" w:type="dxa"/>
            <w:vAlign w:val="bottom"/>
          </w:tcPr>
          <w:p w:rsidR="009C220D" w:rsidRPr="00A05EF8" w:rsidRDefault="009C220D" w:rsidP="00490804">
            <w:r w:rsidRPr="00A05EF8">
              <w:t>Have you ever worked for this company?</w:t>
            </w:r>
          </w:p>
        </w:tc>
        <w:tc>
          <w:tcPr>
            <w:tcW w:w="665" w:type="dxa"/>
            <w:vAlign w:val="bottom"/>
          </w:tcPr>
          <w:p w:rsidR="009C220D" w:rsidRPr="009C220D" w:rsidRDefault="009C220D" w:rsidP="00490804">
            <w:pPr>
              <w:pStyle w:val="Checkbox"/>
            </w:pPr>
            <w:r>
              <w:t>YES</w:t>
            </w:r>
          </w:p>
          <w:p w:rsidR="009C220D" w:rsidRPr="005114CE" w:rsidRDefault="00114B09" w:rsidP="00D6155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 w:type="dxa"/>
            <w:vAlign w:val="bottom"/>
          </w:tcPr>
          <w:p w:rsidR="009C220D" w:rsidRPr="009C220D" w:rsidRDefault="009C220D" w:rsidP="00490804">
            <w:pPr>
              <w:pStyle w:val="Checkbox"/>
            </w:pPr>
            <w:r>
              <w:t>NO</w:t>
            </w:r>
          </w:p>
          <w:p w:rsidR="009C220D" w:rsidRPr="005114CE" w:rsidRDefault="00114B09" w:rsidP="00D6155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59" w:type="dxa"/>
            <w:vAlign w:val="bottom"/>
          </w:tcPr>
          <w:p w:rsidR="009C220D" w:rsidRPr="00A05EF8" w:rsidRDefault="009C220D" w:rsidP="00490804">
            <w:pPr>
              <w:pStyle w:val="Heading4"/>
            </w:pPr>
            <w:r w:rsidRPr="00A05EF8">
              <w:t xml:space="preserve">If </w:t>
            </w:r>
            <w:r w:rsidR="00E106E2" w:rsidRPr="00A05EF8">
              <w:t>yes</w:t>
            </w:r>
            <w:r w:rsidRPr="00A05EF8">
              <w:t>, when?</w:t>
            </w:r>
          </w:p>
        </w:tc>
        <w:tc>
          <w:tcPr>
            <w:tcW w:w="3855" w:type="dxa"/>
            <w:tcBorders>
              <w:bottom w:val="single" w:sz="4" w:space="0" w:color="auto"/>
            </w:tcBorders>
            <w:vAlign w:val="bottom"/>
          </w:tcPr>
          <w:p w:rsidR="009C220D" w:rsidRPr="009C220D" w:rsidRDefault="002A40AF" w:rsidP="00617C65">
            <w:pPr>
              <w:pStyle w:val="FieldText"/>
            </w:pPr>
            <w:r>
              <w:fldChar w:fldCharType="begin">
                <w:ffData>
                  <w:name w:val="Text43"/>
                  <w:enabled/>
                  <w:calcOnExit w:val="0"/>
                  <w:textInput/>
                </w:ffData>
              </w:fldChar>
            </w:r>
            <w:bookmarkStart w:id="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27"/>
        <w:gridCol w:w="9373"/>
      </w:tblGrid>
      <w:tr w:rsidR="000F2DF4" w:rsidRPr="00A05EF8" w:rsidTr="008928F6">
        <w:trPr>
          <w:trHeight w:val="288"/>
        </w:trPr>
        <w:tc>
          <w:tcPr>
            <w:tcW w:w="1332" w:type="dxa"/>
            <w:vAlign w:val="bottom"/>
          </w:tcPr>
          <w:p w:rsidR="000F2DF4" w:rsidRPr="00A05EF8" w:rsidRDefault="000F2DF4" w:rsidP="00490804">
            <w:r w:rsidRPr="00A05EF8">
              <w:t>If yes, explain:</w:t>
            </w:r>
          </w:p>
        </w:tc>
        <w:tc>
          <w:tcPr>
            <w:tcW w:w="8748" w:type="dxa"/>
            <w:tcBorders>
              <w:bottom w:val="single" w:sz="4" w:space="0" w:color="auto"/>
            </w:tcBorders>
            <w:vAlign w:val="bottom"/>
          </w:tcPr>
          <w:p w:rsidR="000F2DF4" w:rsidRPr="009C220D" w:rsidRDefault="002A40AF" w:rsidP="00617C65">
            <w:pPr>
              <w:pStyle w:val="FieldText"/>
            </w:pPr>
            <w:r>
              <w:fldChar w:fldCharType="begin">
                <w:ffData>
                  <w:name w:val="Text44"/>
                  <w:enabled/>
                  <w:calcOnExit w:val="0"/>
                  <w:textInput/>
                </w:ffData>
              </w:fldChar>
            </w:r>
            <w:bookmarkStart w:id="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8928F6" w:rsidRPr="00A05EF8" w:rsidTr="008928F6">
        <w:trPr>
          <w:trHeight w:val="288"/>
        </w:trPr>
        <w:tc>
          <w:tcPr>
            <w:tcW w:w="1332" w:type="dxa"/>
            <w:vAlign w:val="bottom"/>
          </w:tcPr>
          <w:p w:rsidR="008928F6" w:rsidRPr="00A05EF8" w:rsidRDefault="008928F6" w:rsidP="00490804"/>
        </w:tc>
        <w:tc>
          <w:tcPr>
            <w:tcW w:w="8748" w:type="dxa"/>
            <w:tcBorders>
              <w:top w:val="single" w:sz="4" w:space="0" w:color="auto"/>
            </w:tcBorders>
            <w:vAlign w:val="bottom"/>
          </w:tcPr>
          <w:p w:rsidR="008928F6" w:rsidRPr="009C220D" w:rsidRDefault="008928F6" w:rsidP="00617C65">
            <w:pPr>
              <w:pStyle w:val="FieldText"/>
            </w:pPr>
          </w:p>
        </w:tc>
      </w:tr>
      <w:tr w:rsidR="008928F6" w:rsidRPr="00A05EF8" w:rsidTr="008928F6">
        <w:trPr>
          <w:trHeight w:val="288"/>
        </w:trPr>
        <w:tc>
          <w:tcPr>
            <w:tcW w:w="1332" w:type="dxa"/>
            <w:vAlign w:val="bottom"/>
          </w:tcPr>
          <w:p w:rsidR="008928F6" w:rsidRPr="00A05EF8" w:rsidRDefault="008928F6" w:rsidP="00490804"/>
        </w:tc>
        <w:tc>
          <w:tcPr>
            <w:tcW w:w="8748" w:type="dxa"/>
            <w:tcBorders>
              <w:bottom w:val="single" w:sz="4" w:space="0" w:color="auto"/>
            </w:tcBorders>
            <w:vAlign w:val="bottom"/>
          </w:tcPr>
          <w:p w:rsidR="008928F6" w:rsidRPr="009C220D" w:rsidRDefault="008928F6"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A05EF8" w:rsidTr="00E160DC">
        <w:trPr>
          <w:trHeight w:val="432"/>
        </w:trPr>
        <w:tc>
          <w:tcPr>
            <w:tcW w:w="1427" w:type="dxa"/>
            <w:vAlign w:val="bottom"/>
          </w:tcPr>
          <w:p w:rsidR="00151F4F" w:rsidRPr="00A05EF8" w:rsidRDefault="000F2DF4" w:rsidP="00151F4F">
            <w:r w:rsidRPr="00A05EF8">
              <w:t>High School</w:t>
            </w:r>
            <w:r w:rsidR="00151F4F" w:rsidRPr="00A05EF8">
              <w:t xml:space="preserve"> or</w:t>
            </w:r>
          </w:p>
          <w:p w:rsidR="000F2DF4" w:rsidRPr="00A05EF8" w:rsidRDefault="00151F4F" w:rsidP="00151F4F">
            <w:r w:rsidRPr="00A05EF8">
              <w:t>Equivalent</w:t>
            </w:r>
            <w:r w:rsidR="000F2DF4" w:rsidRPr="00A05EF8">
              <w:t>:</w:t>
            </w:r>
          </w:p>
        </w:tc>
        <w:tc>
          <w:tcPr>
            <w:tcW w:w="2981" w:type="dxa"/>
            <w:vAlign w:val="bottom"/>
          </w:tcPr>
          <w:p w:rsidR="000F2DF4" w:rsidRPr="005114CE" w:rsidRDefault="002A40AF" w:rsidP="00617C65">
            <w:pPr>
              <w:pStyle w:val="FieldText"/>
            </w:pPr>
            <w:r>
              <w:fldChar w:fldCharType="begin">
                <w:ffData>
                  <w:name w:val="Text45"/>
                  <w:enabled/>
                  <w:calcOnExit w:val="0"/>
                  <w:textInput/>
                </w:ffData>
              </w:fldChar>
            </w:r>
            <w:bookmarkStart w:id="1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86" w:type="dxa"/>
            <w:vAlign w:val="bottom"/>
          </w:tcPr>
          <w:p w:rsidR="000F2DF4" w:rsidRPr="00A05EF8" w:rsidRDefault="000F2DF4" w:rsidP="00490804">
            <w:pPr>
              <w:pStyle w:val="Heading4"/>
            </w:pPr>
            <w:r w:rsidRPr="00A05EF8">
              <w:t>Address:</w:t>
            </w:r>
          </w:p>
        </w:tc>
        <w:tc>
          <w:tcPr>
            <w:tcW w:w="5406" w:type="dxa"/>
            <w:vAlign w:val="bottom"/>
          </w:tcPr>
          <w:p w:rsidR="000F2DF4" w:rsidRPr="005114CE" w:rsidRDefault="002A40AF" w:rsidP="00617C65">
            <w:pPr>
              <w:pStyle w:val="FieldText"/>
            </w:pPr>
            <w:r>
              <w:fldChar w:fldCharType="begin">
                <w:ffData>
                  <w:name w:val="Text46"/>
                  <w:enabled/>
                  <w:calcOnExit w:val="0"/>
                  <w:textInput/>
                </w:ffData>
              </w:fldChar>
            </w:r>
            <w:bookmarkStart w:id="1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A05EF8" w:rsidTr="00BC07E3">
        <w:tc>
          <w:tcPr>
            <w:tcW w:w="797" w:type="dxa"/>
            <w:vAlign w:val="bottom"/>
          </w:tcPr>
          <w:p w:rsidR="00250014" w:rsidRPr="00A05EF8" w:rsidRDefault="00250014" w:rsidP="00490804">
            <w:r w:rsidRPr="00A05EF8">
              <w:t>From:</w:t>
            </w:r>
          </w:p>
        </w:tc>
        <w:tc>
          <w:tcPr>
            <w:tcW w:w="962" w:type="dxa"/>
            <w:tcBorders>
              <w:bottom w:val="single" w:sz="4" w:space="0" w:color="auto"/>
            </w:tcBorders>
            <w:vAlign w:val="bottom"/>
          </w:tcPr>
          <w:p w:rsidR="00250014" w:rsidRPr="005114CE" w:rsidRDefault="002A40AF" w:rsidP="00617C65">
            <w:pPr>
              <w:pStyle w:val="FieldText"/>
            </w:pPr>
            <w:r>
              <w:fldChar w:fldCharType="begin">
                <w:ffData>
                  <w:name w:val="Text47"/>
                  <w:enabled/>
                  <w:calcOnExit w:val="0"/>
                  <w:textInput/>
                </w:ffData>
              </w:fldChar>
            </w:r>
            <w:bookmarkStart w:id="1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12" w:type="dxa"/>
            <w:vAlign w:val="bottom"/>
          </w:tcPr>
          <w:p w:rsidR="00250014" w:rsidRPr="00A05EF8" w:rsidRDefault="00250014" w:rsidP="00490804">
            <w:pPr>
              <w:pStyle w:val="Heading4"/>
            </w:pPr>
            <w:r w:rsidRPr="00A05EF8">
              <w:t>To:</w:t>
            </w:r>
          </w:p>
        </w:tc>
        <w:tc>
          <w:tcPr>
            <w:tcW w:w="1006" w:type="dxa"/>
            <w:tcBorders>
              <w:bottom w:val="single" w:sz="4" w:space="0" w:color="auto"/>
            </w:tcBorders>
            <w:vAlign w:val="bottom"/>
          </w:tcPr>
          <w:p w:rsidR="00250014" w:rsidRPr="005114CE" w:rsidRDefault="002A40AF" w:rsidP="00617C65">
            <w:pPr>
              <w:pStyle w:val="FieldText"/>
            </w:pPr>
            <w:r>
              <w:fldChar w:fldCharType="begin">
                <w:ffData>
                  <w:name w:val="Text48"/>
                  <w:enabled/>
                  <w:calcOnExit w:val="0"/>
                  <w:textInput/>
                </w:ffData>
              </w:fldChar>
            </w:r>
            <w:bookmarkStart w:id="2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757" w:type="dxa"/>
            <w:vAlign w:val="bottom"/>
          </w:tcPr>
          <w:p w:rsidR="00250014" w:rsidRPr="00A05EF8" w:rsidRDefault="00250014" w:rsidP="00490804">
            <w:pPr>
              <w:pStyle w:val="Heading4"/>
            </w:pPr>
            <w:r w:rsidRPr="00A05EF8">
              <w:t>Did you graduate?</w:t>
            </w:r>
          </w:p>
        </w:tc>
        <w:tc>
          <w:tcPr>
            <w:tcW w:w="674" w:type="dxa"/>
            <w:vAlign w:val="bottom"/>
          </w:tcPr>
          <w:p w:rsidR="00250014" w:rsidRPr="009C220D" w:rsidRDefault="00250014" w:rsidP="00490804">
            <w:pPr>
              <w:pStyle w:val="Checkbox"/>
            </w:pPr>
            <w:r>
              <w:t>YES</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 w:type="dxa"/>
            <w:vAlign w:val="bottom"/>
          </w:tcPr>
          <w:p w:rsidR="00250014" w:rsidRPr="009C220D" w:rsidRDefault="00250014" w:rsidP="00490804">
            <w:pPr>
              <w:pStyle w:val="Checkbox"/>
            </w:pPr>
            <w:r>
              <w:t>NO</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7" w:type="dxa"/>
            <w:vAlign w:val="bottom"/>
          </w:tcPr>
          <w:p w:rsidR="00250014" w:rsidRPr="00A05EF8" w:rsidRDefault="00246EC1" w:rsidP="00490804">
            <w:pPr>
              <w:pStyle w:val="Heading4"/>
            </w:pPr>
            <w:r w:rsidRPr="00A05EF8">
              <w:t>Diploma:</w:t>
            </w:r>
          </w:p>
        </w:tc>
        <w:tc>
          <w:tcPr>
            <w:tcW w:w="2853" w:type="dxa"/>
            <w:tcBorders>
              <w:bottom w:val="single" w:sz="4" w:space="0" w:color="auto"/>
            </w:tcBorders>
            <w:vAlign w:val="bottom"/>
          </w:tcPr>
          <w:p w:rsidR="00250014" w:rsidRPr="005114CE" w:rsidRDefault="002A40AF" w:rsidP="00617C65">
            <w:pPr>
              <w:pStyle w:val="FieldText"/>
            </w:pPr>
            <w:r>
              <w:fldChar w:fldCharType="begin">
                <w:ffData>
                  <w:name w:val="Text49"/>
                  <w:enabled/>
                  <w:calcOnExit w:val="0"/>
                  <w:textInput/>
                </w:ffData>
              </w:fldChar>
            </w:r>
            <w:bookmarkStart w:id="2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A05EF8" w:rsidTr="00BC07E3">
        <w:trPr>
          <w:trHeight w:val="288"/>
        </w:trPr>
        <w:tc>
          <w:tcPr>
            <w:tcW w:w="810" w:type="dxa"/>
            <w:vAlign w:val="bottom"/>
          </w:tcPr>
          <w:p w:rsidR="000F2DF4" w:rsidRPr="00A05EF8" w:rsidRDefault="000F2DF4" w:rsidP="00490804">
            <w:r w:rsidRPr="00A05EF8">
              <w:t>College:</w:t>
            </w:r>
          </w:p>
        </w:tc>
        <w:tc>
          <w:tcPr>
            <w:tcW w:w="3304" w:type="dxa"/>
            <w:tcBorders>
              <w:bottom w:val="single" w:sz="4" w:space="0" w:color="auto"/>
            </w:tcBorders>
            <w:vAlign w:val="bottom"/>
          </w:tcPr>
          <w:p w:rsidR="000F2DF4" w:rsidRPr="005114CE" w:rsidRDefault="002A40AF" w:rsidP="00617C65">
            <w:pPr>
              <w:pStyle w:val="FieldText"/>
            </w:pPr>
            <w:r>
              <w:fldChar w:fldCharType="begin">
                <w:ffData>
                  <w:name w:val="Text50"/>
                  <w:enabled/>
                  <w:calcOnExit w:val="0"/>
                  <w:textInput/>
                </w:ffData>
              </w:fldChar>
            </w:r>
            <w:bookmarkStart w:id="2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920" w:type="dxa"/>
            <w:vAlign w:val="bottom"/>
          </w:tcPr>
          <w:p w:rsidR="000F2DF4" w:rsidRPr="00A05EF8" w:rsidRDefault="000F2DF4" w:rsidP="00490804">
            <w:pPr>
              <w:pStyle w:val="Heading4"/>
            </w:pPr>
            <w:r w:rsidRPr="00A05EF8">
              <w:t>Address:</w:t>
            </w:r>
          </w:p>
        </w:tc>
        <w:tc>
          <w:tcPr>
            <w:tcW w:w="5046" w:type="dxa"/>
            <w:tcBorders>
              <w:bottom w:val="single" w:sz="4" w:space="0" w:color="auto"/>
            </w:tcBorders>
            <w:vAlign w:val="bottom"/>
          </w:tcPr>
          <w:p w:rsidR="000F2DF4" w:rsidRPr="005114CE" w:rsidRDefault="002A40AF" w:rsidP="00617C65">
            <w:pPr>
              <w:pStyle w:val="FieldText"/>
            </w:pPr>
            <w:r>
              <w:fldChar w:fldCharType="begin">
                <w:ffData>
                  <w:name w:val="Text51"/>
                  <w:enabled/>
                  <w:calcOnExit w:val="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A05EF8" w:rsidTr="00BC07E3">
        <w:trPr>
          <w:trHeight w:val="288"/>
        </w:trPr>
        <w:tc>
          <w:tcPr>
            <w:tcW w:w="797" w:type="dxa"/>
            <w:vAlign w:val="bottom"/>
          </w:tcPr>
          <w:p w:rsidR="00250014" w:rsidRPr="00A05EF8" w:rsidRDefault="00250014" w:rsidP="00490804">
            <w:r w:rsidRPr="00A05EF8">
              <w:t>From:</w:t>
            </w:r>
          </w:p>
        </w:tc>
        <w:tc>
          <w:tcPr>
            <w:tcW w:w="962" w:type="dxa"/>
            <w:tcBorders>
              <w:bottom w:val="single" w:sz="4" w:space="0" w:color="auto"/>
            </w:tcBorders>
            <w:vAlign w:val="bottom"/>
          </w:tcPr>
          <w:p w:rsidR="00250014" w:rsidRPr="005114CE" w:rsidRDefault="002A40AF" w:rsidP="00617C65">
            <w:pPr>
              <w:pStyle w:val="FieldText"/>
            </w:pPr>
            <w:r>
              <w:fldChar w:fldCharType="begin">
                <w:ffData>
                  <w:name w:val="Text52"/>
                  <w:enabled/>
                  <w:calcOnExit w:val="0"/>
                  <w:textInput/>
                </w:ffData>
              </w:fldChar>
            </w:r>
            <w:bookmarkStart w:id="2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12" w:type="dxa"/>
            <w:vAlign w:val="bottom"/>
          </w:tcPr>
          <w:p w:rsidR="00250014" w:rsidRPr="00A05EF8" w:rsidRDefault="00250014" w:rsidP="00490804">
            <w:pPr>
              <w:pStyle w:val="Heading4"/>
            </w:pPr>
            <w:r w:rsidRPr="00A05EF8">
              <w:t>To:</w:t>
            </w:r>
          </w:p>
        </w:tc>
        <w:tc>
          <w:tcPr>
            <w:tcW w:w="1006" w:type="dxa"/>
            <w:tcBorders>
              <w:bottom w:val="single" w:sz="4" w:space="0" w:color="auto"/>
            </w:tcBorders>
            <w:vAlign w:val="bottom"/>
          </w:tcPr>
          <w:p w:rsidR="00250014" w:rsidRPr="005114CE" w:rsidRDefault="002A40AF" w:rsidP="00617C65">
            <w:pPr>
              <w:pStyle w:val="FieldText"/>
            </w:pPr>
            <w:r>
              <w:fldChar w:fldCharType="begin">
                <w:ffData>
                  <w:name w:val="Text53"/>
                  <w:enabled/>
                  <w:calcOnExit w:val="0"/>
                  <w:textInput/>
                </w:ffData>
              </w:fldChar>
            </w:r>
            <w:bookmarkStart w:id="2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57" w:type="dxa"/>
            <w:vAlign w:val="bottom"/>
          </w:tcPr>
          <w:p w:rsidR="00250014" w:rsidRPr="00A05EF8" w:rsidRDefault="00250014" w:rsidP="00490804">
            <w:pPr>
              <w:pStyle w:val="Heading4"/>
            </w:pPr>
            <w:r w:rsidRPr="00A05EF8">
              <w:t>Did you graduate?</w:t>
            </w:r>
          </w:p>
        </w:tc>
        <w:tc>
          <w:tcPr>
            <w:tcW w:w="674" w:type="dxa"/>
            <w:vAlign w:val="bottom"/>
          </w:tcPr>
          <w:p w:rsidR="00250014" w:rsidRPr="009C220D" w:rsidRDefault="00250014" w:rsidP="00490804">
            <w:pPr>
              <w:pStyle w:val="Checkbox"/>
            </w:pPr>
            <w:r>
              <w:t>YES</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2" w:type="dxa"/>
            <w:vAlign w:val="bottom"/>
          </w:tcPr>
          <w:p w:rsidR="00250014" w:rsidRPr="009C220D" w:rsidRDefault="00250014" w:rsidP="00490804">
            <w:pPr>
              <w:pStyle w:val="Checkbox"/>
            </w:pPr>
            <w:r>
              <w:t>NO</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17" w:type="dxa"/>
            <w:vAlign w:val="bottom"/>
          </w:tcPr>
          <w:p w:rsidR="00250014" w:rsidRPr="00A05EF8" w:rsidRDefault="00250014" w:rsidP="00490804">
            <w:pPr>
              <w:pStyle w:val="Heading4"/>
            </w:pPr>
            <w:r w:rsidRPr="00A05EF8">
              <w:t>Degree:</w:t>
            </w:r>
          </w:p>
        </w:tc>
        <w:tc>
          <w:tcPr>
            <w:tcW w:w="2853" w:type="dxa"/>
            <w:tcBorders>
              <w:bottom w:val="single" w:sz="4" w:space="0" w:color="auto"/>
            </w:tcBorders>
            <w:vAlign w:val="bottom"/>
          </w:tcPr>
          <w:p w:rsidR="00250014" w:rsidRPr="005114CE" w:rsidRDefault="002A40AF" w:rsidP="00617C65">
            <w:pPr>
              <w:pStyle w:val="FieldText"/>
            </w:pPr>
            <w:r>
              <w:fldChar w:fldCharType="begin">
                <w:ffData>
                  <w:name w:val="Text54"/>
                  <w:enabled/>
                  <w:calcOnExit w:val="0"/>
                  <w:textInput/>
                </w:ffData>
              </w:fldChar>
            </w:r>
            <w:bookmarkStart w:id="2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A05EF8" w:rsidTr="00BC07E3">
        <w:trPr>
          <w:trHeight w:val="288"/>
        </w:trPr>
        <w:tc>
          <w:tcPr>
            <w:tcW w:w="810" w:type="dxa"/>
            <w:vAlign w:val="bottom"/>
          </w:tcPr>
          <w:p w:rsidR="002A2510" w:rsidRPr="00A05EF8" w:rsidRDefault="002A2510" w:rsidP="00490804">
            <w:r w:rsidRPr="00A05EF8">
              <w:t>Other:</w:t>
            </w:r>
          </w:p>
        </w:tc>
        <w:tc>
          <w:tcPr>
            <w:tcW w:w="3304" w:type="dxa"/>
            <w:tcBorders>
              <w:bottom w:val="single" w:sz="4" w:space="0" w:color="auto"/>
            </w:tcBorders>
            <w:vAlign w:val="bottom"/>
          </w:tcPr>
          <w:p w:rsidR="002A2510" w:rsidRPr="005114CE" w:rsidRDefault="002A40AF" w:rsidP="00617C65">
            <w:pPr>
              <w:pStyle w:val="FieldText"/>
            </w:pPr>
            <w:r>
              <w:fldChar w:fldCharType="begin">
                <w:ffData>
                  <w:name w:val="Text55"/>
                  <w:enabled/>
                  <w:calcOnExit w:val="0"/>
                  <w:textInput/>
                </w:ffData>
              </w:fldChar>
            </w:r>
            <w:bookmarkStart w:id="2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20" w:type="dxa"/>
            <w:vAlign w:val="bottom"/>
          </w:tcPr>
          <w:p w:rsidR="002A2510" w:rsidRPr="00A05EF8" w:rsidRDefault="002A2510" w:rsidP="00490804">
            <w:pPr>
              <w:pStyle w:val="Heading4"/>
            </w:pPr>
            <w:r w:rsidRPr="00A05EF8">
              <w:t>Address:</w:t>
            </w:r>
          </w:p>
        </w:tc>
        <w:tc>
          <w:tcPr>
            <w:tcW w:w="5046" w:type="dxa"/>
            <w:tcBorders>
              <w:bottom w:val="single" w:sz="4" w:space="0" w:color="auto"/>
            </w:tcBorders>
            <w:vAlign w:val="bottom"/>
          </w:tcPr>
          <w:p w:rsidR="002A2510" w:rsidRPr="005114CE" w:rsidRDefault="002A40AF" w:rsidP="00617C65">
            <w:pPr>
              <w:pStyle w:val="FieldText"/>
            </w:pPr>
            <w:r>
              <w:fldChar w:fldCharType="begin">
                <w:ffData>
                  <w:name w:val="Text56"/>
                  <w:enabled/>
                  <w:calcOnExit w:val="0"/>
                  <w:textInput/>
                </w:ffData>
              </w:fldChar>
            </w:r>
            <w:bookmarkStart w:id="2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330050" w:rsidRDefault="00330050"/>
    <w:tbl>
      <w:tblPr>
        <w:tblW w:w="5250" w:type="pct"/>
        <w:tblLayout w:type="fixed"/>
        <w:tblCellMar>
          <w:left w:w="0" w:type="dxa"/>
          <w:right w:w="0" w:type="dxa"/>
        </w:tblCellMar>
        <w:tblLook w:val="0000" w:firstRow="0" w:lastRow="0" w:firstColumn="0" w:lastColumn="0" w:noHBand="0" w:noVBand="0"/>
      </w:tblPr>
      <w:tblGrid>
        <w:gridCol w:w="848"/>
        <w:gridCol w:w="1026"/>
        <w:gridCol w:w="106"/>
        <w:gridCol w:w="443"/>
        <w:gridCol w:w="1078"/>
        <w:gridCol w:w="1460"/>
        <w:gridCol w:w="421"/>
        <w:gridCol w:w="565"/>
        <w:gridCol w:w="157"/>
        <w:gridCol w:w="645"/>
        <w:gridCol w:w="983"/>
        <w:gridCol w:w="3068"/>
        <w:gridCol w:w="540"/>
      </w:tblGrid>
      <w:tr w:rsidR="00250014" w:rsidRPr="00A05EF8" w:rsidTr="006A556D">
        <w:trPr>
          <w:gridAfter w:val="1"/>
          <w:wAfter w:w="540" w:type="dxa"/>
          <w:trHeight w:val="288"/>
        </w:trPr>
        <w:tc>
          <w:tcPr>
            <w:tcW w:w="848" w:type="dxa"/>
            <w:vAlign w:val="bottom"/>
          </w:tcPr>
          <w:p w:rsidR="00250014" w:rsidRPr="00A05EF8" w:rsidRDefault="00250014" w:rsidP="00490804">
            <w:r w:rsidRPr="00A05EF8">
              <w:t>From:</w:t>
            </w:r>
          </w:p>
        </w:tc>
        <w:tc>
          <w:tcPr>
            <w:tcW w:w="1026" w:type="dxa"/>
            <w:vAlign w:val="bottom"/>
          </w:tcPr>
          <w:p w:rsidR="00250014" w:rsidRPr="005114CE" w:rsidRDefault="002A40AF" w:rsidP="00617C65">
            <w:pPr>
              <w:pStyle w:val="FieldText"/>
            </w:pPr>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49" w:type="dxa"/>
            <w:gridSpan w:val="2"/>
            <w:vAlign w:val="bottom"/>
          </w:tcPr>
          <w:p w:rsidR="00250014" w:rsidRPr="00A05EF8" w:rsidRDefault="00250014" w:rsidP="00490804">
            <w:pPr>
              <w:pStyle w:val="Heading4"/>
            </w:pPr>
            <w:r w:rsidRPr="00A05EF8">
              <w:t>To:</w:t>
            </w:r>
          </w:p>
        </w:tc>
        <w:tc>
          <w:tcPr>
            <w:tcW w:w="1078" w:type="dxa"/>
            <w:vAlign w:val="bottom"/>
          </w:tcPr>
          <w:p w:rsidR="00250014" w:rsidRPr="005114CE" w:rsidRDefault="002A40AF" w:rsidP="00617C65">
            <w:pPr>
              <w:pStyle w:val="FieldText"/>
            </w:pPr>
            <w:r>
              <w:fldChar w:fldCharType="begin">
                <w:ffData>
                  <w:name w:val="Text58"/>
                  <w:enabled/>
                  <w:calcOnExit w:val="0"/>
                  <w:textInput/>
                </w:ffData>
              </w:fldChar>
            </w:r>
            <w:bookmarkStart w:id="3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881" w:type="dxa"/>
            <w:gridSpan w:val="2"/>
            <w:vAlign w:val="bottom"/>
          </w:tcPr>
          <w:p w:rsidR="00250014" w:rsidRPr="00A05EF8" w:rsidRDefault="00250014" w:rsidP="00490804">
            <w:pPr>
              <w:pStyle w:val="Heading4"/>
            </w:pPr>
            <w:r w:rsidRPr="00A05EF8">
              <w:t>Did you graduate?</w:t>
            </w:r>
          </w:p>
        </w:tc>
        <w:tc>
          <w:tcPr>
            <w:tcW w:w="722" w:type="dxa"/>
            <w:gridSpan w:val="2"/>
            <w:vAlign w:val="bottom"/>
          </w:tcPr>
          <w:p w:rsidR="00250014" w:rsidRPr="009C220D" w:rsidRDefault="00250014" w:rsidP="00490804">
            <w:pPr>
              <w:pStyle w:val="Checkbox"/>
            </w:pPr>
            <w:r>
              <w:t>YES</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5" w:type="dxa"/>
            <w:vAlign w:val="bottom"/>
          </w:tcPr>
          <w:p w:rsidR="00250014" w:rsidRPr="009C220D" w:rsidRDefault="00250014" w:rsidP="00490804">
            <w:pPr>
              <w:pStyle w:val="Checkbox"/>
            </w:pPr>
            <w:r>
              <w:t>NO</w:t>
            </w:r>
          </w:p>
          <w:p w:rsidR="00250014" w:rsidRPr="005114CE" w:rsidRDefault="00114B09" w:rsidP="00617C65">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3" w:type="dxa"/>
            <w:vAlign w:val="bottom"/>
          </w:tcPr>
          <w:p w:rsidR="00250014" w:rsidRPr="00A05EF8" w:rsidRDefault="00250014" w:rsidP="00490804">
            <w:pPr>
              <w:pStyle w:val="Heading4"/>
            </w:pPr>
            <w:r w:rsidRPr="00A05EF8">
              <w:t>Degree:</w:t>
            </w:r>
          </w:p>
        </w:tc>
        <w:tc>
          <w:tcPr>
            <w:tcW w:w="3068" w:type="dxa"/>
            <w:vAlign w:val="bottom"/>
          </w:tcPr>
          <w:p w:rsidR="00250014" w:rsidRPr="005114CE" w:rsidRDefault="002A40AF" w:rsidP="00617C65">
            <w:pPr>
              <w:pStyle w:val="FieldText"/>
            </w:pPr>
            <w:r>
              <w:fldChar w:fldCharType="begin">
                <w:ffData>
                  <w:name w:val="Text59"/>
                  <w:enabled/>
                  <w:calcOnExit w:val="0"/>
                  <w:textInput/>
                </w:ffData>
              </w:fldChar>
            </w:r>
            <w:bookmarkStart w:id="3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160DC" w:rsidRPr="00A05EF8" w:rsidTr="006A556D">
        <w:trPr>
          <w:trHeight w:val="432"/>
        </w:trPr>
        <w:tc>
          <w:tcPr>
            <w:tcW w:w="1980" w:type="dxa"/>
            <w:gridSpan w:val="3"/>
            <w:vAlign w:val="bottom"/>
          </w:tcPr>
          <w:p w:rsidR="00E160DC" w:rsidRPr="00A05EF8" w:rsidRDefault="00E160DC" w:rsidP="00E160DC">
            <w:r>
              <w:t>Certification</w:t>
            </w:r>
            <w:r w:rsidR="006A556D">
              <w:t>s/Licenses</w:t>
            </w:r>
            <w:r>
              <w:t>:</w:t>
            </w:r>
          </w:p>
        </w:tc>
        <w:tc>
          <w:tcPr>
            <w:tcW w:w="2981" w:type="dxa"/>
            <w:gridSpan w:val="3"/>
            <w:vAlign w:val="bottom"/>
          </w:tcPr>
          <w:p w:rsidR="00E160DC" w:rsidRDefault="00E160DC" w:rsidP="00E160DC">
            <w:pPr>
              <w:pStyle w:val="FieldText"/>
            </w:pPr>
            <w:r>
              <w:fldChar w:fldCharType="begin">
                <w:ffData>
                  <w:name w:val="Text91"/>
                  <w:enabled/>
                  <w:calcOnExit w:val="0"/>
                  <w:textInput/>
                </w:ffData>
              </w:fldChar>
            </w:r>
            <w:bookmarkStart w:id="3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86" w:type="dxa"/>
            <w:gridSpan w:val="2"/>
            <w:vAlign w:val="bottom"/>
          </w:tcPr>
          <w:p w:rsidR="00E160DC" w:rsidRPr="00A05EF8" w:rsidRDefault="00E160DC" w:rsidP="00E160DC">
            <w:pPr>
              <w:pStyle w:val="Heading4"/>
            </w:pPr>
          </w:p>
        </w:tc>
        <w:tc>
          <w:tcPr>
            <w:tcW w:w="5393" w:type="dxa"/>
            <w:gridSpan w:val="5"/>
            <w:vAlign w:val="bottom"/>
          </w:tcPr>
          <w:p w:rsidR="00E160DC" w:rsidRDefault="00E160DC" w:rsidP="00E160DC">
            <w:pPr>
              <w:pStyle w:val="FieldText"/>
            </w:pPr>
          </w:p>
        </w:tc>
      </w:tr>
      <w:tr w:rsidR="00DF5C5D" w:rsidRPr="00A05EF8" w:rsidTr="00054F02">
        <w:trPr>
          <w:trHeight w:val="432"/>
        </w:trPr>
        <w:tc>
          <w:tcPr>
            <w:tcW w:w="11340" w:type="dxa"/>
            <w:gridSpan w:val="13"/>
            <w:vAlign w:val="bottom"/>
          </w:tcPr>
          <w:p w:rsidR="00DF5C5D" w:rsidRDefault="00DF5C5D" w:rsidP="00E160DC">
            <w:pPr>
              <w:pStyle w:val="FieldText"/>
            </w:pPr>
            <w:r>
              <w:fldChar w:fldCharType="begin">
                <w:ffData>
                  <w:name w:val="Text92"/>
                  <w:enabled/>
                  <w:calcOnExit w:val="0"/>
                  <w:textInput/>
                </w:ffData>
              </w:fldChar>
            </w:r>
            <w:bookmarkStart w:id="3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A05EF8" w:rsidTr="00176E67">
        <w:trPr>
          <w:trHeight w:val="432"/>
        </w:trPr>
        <w:tc>
          <w:tcPr>
            <w:tcW w:w="1072" w:type="dxa"/>
            <w:vAlign w:val="bottom"/>
          </w:tcPr>
          <w:p w:rsidR="000D2539" w:rsidRPr="00A05EF8" w:rsidRDefault="000D2539" w:rsidP="00490804">
            <w:r w:rsidRPr="00A05EF8">
              <w:t>Company:</w:t>
            </w:r>
          </w:p>
        </w:tc>
        <w:tc>
          <w:tcPr>
            <w:tcW w:w="5768" w:type="dxa"/>
            <w:tcBorders>
              <w:bottom w:val="single" w:sz="4" w:space="0" w:color="auto"/>
            </w:tcBorders>
            <w:vAlign w:val="bottom"/>
          </w:tcPr>
          <w:p w:rsidR="000D2539" w:rsidRPr="009C220D" w:rsidRDefault="002A40AF" w:rsidP="0014663E">
            <w:pPr>
              <w:pStyle w:val="FieldText"/>
            </w:pPr>
            <w:r>
              <w:fldChar w:fldCharType="begin">
                <w:ffData>
                  <w:name w:val="Text75"/>
                  <w:enabled/>
                  <w:calcOnExit w:val="0"/>
                  <w:textInput/>
                </w:ffData>
              </w:fldChar>
            </w:r>
            <w:bookmarkStart w:id="3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170" w:type="dxa"/>
            <w:vAlign w:val="bottom"/>
          </w:tcPr>
          <w:p w:rsidR="000D2539" w:rsidRPr="00A05EF8" w:rsidRDefault="000D2539" w:rsidP="00490804">
            <w:pPr>
              <w:pStyle w:val="Heading4"/>
            </w:pPr>
            <w:r w:rsidRPr="00A05EF8">
              <w:t>Phone:</w:t>
            </w:r>
          </w:p>
        </w:tc>
        <w:tc>
          <w:tcPr>
            <w:tcW w:w="2070" w:type="dxa"/>
            <w:tcBorders>
              <w:bottom w:val="single" w:sz="4" w:space="0" w:color="auto"/>
            </w:tcBorders>
            <w:vAlign w:val="bottom"/>
          </w:tcPr>
          <w:p w:rsidR="000D2539" w:rsidRPr="009C220D" w:rsidRDefault="002A40AF" w:rsidP="00682C69">
            <w:pPr>
              <w:pStyle w:val="FieldText"/>
            </w:pPr>
            <w:r>
              <w:fldChar w:fldCharType="begin">
                <w:ffData>
                  <w:name w:val="Text76"/>
                  <w:enabled/>
                  <w:calcOnExit w:val="0"/>
                  <w:textInput/>
                </w:ffData>
              </w:fldChar>
            </w:r>
            <w:bookmarkStart w:id="3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D2539" w:rsidRPr="00A05EF8" w:rsidTr="00176E67">
        <w:trPr>
          <w:trHeight w:val="360"/>
        </w:trPr>
        <w:tc>
          <w:tcPr>
            <w:tcW w:w="1072" w:type="dxa"/>
            <w:vAlign w:val="bottom"/>
          </w:tcPr>
          <w:p w:rsidR="000D2539" w:rsidRPr="00A05EF8" w:rsidRDefault="000D2539" w:rsidP="00490804">
            <w:r w:rsidRPr="00A05EF8">
              <w:t>Address:</w:t>
            </w:r>
          </w:p>
        </w:tc>
        <w:tc>
          <w:tcPr>
            <w:tcW w:w="5768" w:type="dxa"/>
            <w:tcBorders>
              <w:top w:val="single" w:sz="4" w:space="0" w:color="auto"/>
              <w:bottom w:val="single" w:sz="4" w:space="0" w:color="auto"/>
            </w:tcBorders>
            <w:vAlign w:val="bottom"/>
          </w:tcPr>
          <w:p w:rsidR="000D2539" w:rsidRPr="009C220D" w:rsidRDefault="002A40AF" w:rsidP="0014663E">
            <w:pPr>
              <w:pStyle w:val="FieldText"/>
            </w:pPr>
            <w:r>
              <w:fldChar w:fldCharType="begin">
                <w:ffData>
                  <w:name w:val="Text77"/>
                  <w:enabled/>
                  <w:calcOnExit w:val="0"/>
                  <w:textInput/>
                </w:ffData>
              </w:fldChar>
            </w:r>
            <w:bookmarkStart w:id="3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170" w:type="dxa"/>
            <w:vAlign w:val="bottom"/>
          </w:tcPr>
          <w:p w:rsidR="000D2539" w:rsidRPr="00A05EF8" w:rsidRDefault="000D2539" w:rsidP="00490804">
            <w:pPr>
              <w:pStyle w:val="Heading4"/>
            </w:pPr>
            <w:r w:rsidRPr="00A05EF8">
              <w:t>Supervisor:</w:t>
            </w:r>
          </w:p>
        </w:tc>
        <w:tc>
          <w:tcPr>
            <w:tcW w:w="2070" w:type="dxa"/>
            <w:tcBorders>
              <w:top w:val="single" w:sz="4" w:space="0" w:color="auto"/>
              <w:bottom w:val="single" w:sz="4" w:space="0" w:color="auto"/>
            </w:tcBorders>
            <w:vAlign w:val="bottom"/>
          </w:tcPr>
          <w:p w:rsidR="000D2539" w:rsidRPr="009C220D" w:rsidRDefault="002A40AF" w:rsidP="0014663E">
            <w:pPr>
              <w:pStyle w:val="FieldText"/>
            </w:pPr>
            <w:r>
              <w:fldChar w:fldCharType="begin">
                <w:ffData>
                  <w:name w:val="Text78"/>
                  <w:enabled/>
                  <w:calcOnExit w:val="0"/>
                  <w:textInput/>
                </w:ffData>
              </w:fldChar>
            </w:r>
            <w:bookmarkStart w:id="3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rsidR="00C92A3C" w:rsidRDefault="00C92A3C"/>
    <w:tbl>
      <w:tblPr>
        <w:tblW w:w="1965" w:type="pct"/>
        <w:tblLayout w:type="fixed"/>
        <w:tblCellMar>
          <w:left w:w="0" w:type="dxa"/>
          <w:right w:w="0" w:type="dxa"/>
        </w:tblCellMar>
        <w:tblLook w:val="0000" w:firstRow="0" w:lastRow="0" w:firstColumn="0" w:lastColumn="0" w:noHBand="0" w:noVBand="0"/>
      </w:tblPr>
      <w:tblGrid>
        <w:gridCol w:w="1150"/>
        <w:gridCol w:w="3094"/>
      </w:tblGrid>
      <w:tr w:rsidR="00010ABD" w:rsidRPr="00A05EF8" w:rsidTr="00010ABD">
        <w:trPr>
          <w:trHeight w:val="288"/>
        </w:trPr>
        <w:tc>
          <w:tcPr>
            <w:tcW w:w="1150" w:type="dxa"/>
            <w:vAlign w:val="bottom"/>
          </w:tcPr>
          <w:p w:rsidR="00010ABD" w:rsidRPr="00A05EF8" w:rsidRDefault="00010ABD" w:rsidP="00490804">
            <w:r w:rsidRPr="00A05EF8">
              <w:t>Job Title:</w:t>
            </w:r>
          </w:p>
        </w:tc>
        <w:tc>
          <w:tcPr>
            <w:tcW w:w="3094" w:type="dxa"/>
            <w:tcBorders>
              <w:bottom w:val="single" w:sz="4" w:space="0" w:color="auto"/>
            </w:tcBorders>
            <w:vAlign w:val="bottom"/>
          </w:tcPr>
          <w:p w:rsidR="00010ABD" w:rsidRPr="009C220D" w:rsidRDefault="00010ABD" w:rsidP="0014663E">
            <w:pPr>
              <w:pStyle w:val="FieldText"/>
            </w:pPr>
            <w:r>
              <w:fldChar w:fldCharType="begin">
                <w:ffData>
                  <w:name w:val="Text79"/>
                  <w:enabled/>
                  <w:calcOnExit w:val="0"/>
                  <w:textInput/>
                </w:ffData>
              </w:fldChar>
            </w:r>
            <w:bookmarkStart w:id="3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A05EF8" w:rsidTr="00BC07E3">
        <w:trPr>
          <w:trHeight w:val="288"/>
        </w:trPr>
        <w:tc>
          <w:tcPr>
            <w:tcW w:w="1491" w:type="dxa"/>
            <w:vAlign w:val="bottom"/>
          </w:tcPr>
          <w:p w:rsidR="000D2539" w:rsidRPr="00A05EF8" w:rsidRDefault="000D2539" w:rsidP="00490804">
            <w:r w:rsidRPr="00A05EF8">
              <w:t>Responsibilities:</w:t>
            </w:r>
          </w:p>
        </w:tc>
        <w:tc>
          <w:tcPr>
            <w:tcW w:w="8589" w:type="dxa"/>
            <w:tcBorders>
              <w:bottom w:val="single" w:sz="4" w:space="0" w:color="auto"/>
            </w:tcBorders>
            <w:vAlign w:val="bottom"/>
          </w:tcPr>
          <w:p w:rsidR="000D2539" w:rsidRPr="009C220D" w:rsidRDefault="002A40AF" w:rsidP="0014663E">
            <w:pPr>
              <w:pStyle w:val="FieldText"/>
            </w:pPr>
            <w:r>
              <w:fldChar w:fldCharType="begin">
                <w:ffData>
                  <w:name w:val="Text82"/>
                  <w:enabled/>
                  <w:calcOnExit w:val="0"/>
                  <w:textInput/>
                </w:ffData>
              </w:fldChar>
            </w:r>
            <w:bookmarkStart w:id="3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A05EF8" w:rsidTr="00BC07E3">
        <w:trPr>
          <w:trHeight w:val="288"/>
        </w:trPr>
        <w:tc>
          <w:tcPr>
            <w:tcW w:w="1080" w:type="dxa"/>
            <w:vAlign w:val="bottom"/>
          </w:tcPr>
          <w:p w:rsidR="000D2539" w:rsidRPr="00A05EF8" w:rsidRDefault="000D2539" w:rsidP="00490804">
            <w:r w:rsidRPr="00A05EF8">
              <w:t>From:</w:t>
            </w:r>
          </w:p>
        </w:tc>
        <w:tc>
          <w:tcPr>
            <w:tcW w:w="1440" w:type="dxa"/>
            <w:tcBorders>
              <w:bottom w:val="single" w:sz="4" w:space="0" w:color="auto"/>
            </w:tcBorders>
            <w:vAlign w:val="bottom"/>
          </w:tcPr>
          <w:p w:rsidR="000D2539" w:rsidRPr="009C220D" w:rsidRDefault="002A40AF" w:rsidP="0014663E">
            <w:pPr>
              <w:pStyle w:val="FieldText"/>
            </w:pPr>
            <w:r>
              <w:fldChar w:fldCharType="begin">
                <w:ffData>
                  <w:name w:val="Text83"/>
                  <w:enabled/>
                  <w:calcOnExit w:val="0"/>
                  <w:textInput/>
                </w:ffData>
              </w:fldChar>
            </w:r>
            <w:bookmarkStart w:id="4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50" w:type="dxa"/>
            <w:vAlign w:val="bottom"/>
          </w:tcPr>
          <w:p w:rsidR="000D2539" w:rsidRPr="00A05EF8" w:rsidRDefault="000D2539" w:rsidP="00490804">
            <w:pPr>
              <w:pStyle w:val="Heading4"/>
            </w:pPr>
            <w:r w:rsidRPr="00A05EF8">
              <w:t>To:</w:t>
            </w:r>
          </w:p>
        </w:tc>
        <w:tc>
          <w:tcPr>
            <w:tcW w:w="1800" w:type="dxa"/>
            <w:tcBorders>
              <w:bottom w:val="single" w:sz="4" w:space="0" w:color="auto"/>
            </w:tcBorders>
            <w:vAlign w:val="bottom"/>
          </w:tcPr>
          <w:p w:rsidR="000D2539" w:rsidRPr="009C220D" w:rsidRDefault="002A40AF" w:rsidP="0014663E">
            <w:pPr>
              <w:pStyle w:val="FieldText"/>
            </w:pPr>
            <w:r>
              <w:fldChar w:fldCharType="begin">
                <w:ffData>
                  <w:name w:val="Text84"/>
                  <w:enabled/>
                  <w:calcOnExit w:val="0"/>
                  <w:textInput/>
                </w:ffData>
              </w:fldChar>
            </w:r>
            <w:bookmarkStart w:id="4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070" w:type="dxa"/>
            <w:vAlign w:val="bottom"/>
          </w:tcPr>
          <w:p w:rsidR="000D2539" w:rsidRPr="00A05EF8" w:rsidRDefault="007E56C4" w:rsidP="00490804">
            <w:pPr>
              <w:pStyle w:val="Heading4"/>
            </w:pPr>
            <w:r w:rsidRPr="00A05EF8">
              <w:t>Reason for L</w:t>
            </w:r>
            <w:r w:rsidR="000D2539" w:rsidRPr="00A05EF8">
              <w:t>eaving:</w:t>
            </w:r>
          </w:p>
        </w:tc>
        <w:tc>
          <w:tcPr>
            <w:tcW w:w="3240" w:type="dxa"/>
            <w:tcBorders>
              <w:bottom w:val="single" w:sz="4" w:space="0" w:color="auto"/>
            </w:tcBorders>
            <w:vAlign w:val="bottom"/>
          </w:tcPr>
          <w:p w:rsidR="000D2539" w:rsidRPr="009C220D" w:rsidRDefault="002A40AF" w:rsidP="0014663E">
            <w:pPr>
              <w:pStyle w:val="FieldText"/>
            </w:pPr>
            <w:r>
              <w:fldChar w:fldCharType="begin">
                <w:ffData>
                  <w:name w:val="Text85"/>
                  <w:enabled/>
                  <w:calcOnExit w:val="0"/>
                  <w:textInput/>
                </w:ffData>
              </w:fldChar>
            </w:r>
            <w:bookmarkStart w:id="4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A05EF8" w:rsidTr="00176E67">
        <w:tc>
          <w:tcPr>
            <w:tcW w:w="5040" w:type="dxa"/>
            <w:vAlign w:val="bottom"/>
          </w:tcPr>
          <w:p w:rsidR="000D2539" w:rsidRPr="00A05EF8" w:rsidRDefault="000D2539" w:rsidP="00490804">
            <w:r w:rsidRPr="00A05EF8">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114B09" w:rsidP="0014663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vAlign w:val="bottom"/>
          </w:tcPr>
          <w:p w:rsidR="000D2539" w:rsidRPr="009C220D" w:rsidRDefault="000D2539" w:rsidP="00490804">
            <w:pPr>
              <w:pStyle w:val="Checkbox"/>
            </w:pPr>
            <w:r>
              <w:t>NO</w:t>
            </w:r>
          </w:p>
          <w:p w:rsidR="000D2539" w:rsidRPr="005114CE" w:rsidRDefault="00114B09" w:rsidP="0014663E">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0" w:type="dxa"/>
            <w:vAlign w:val="bottom"/>
          </w:tcPr>
          <w:p w:rsidR="000D2539" w:rsidRPr="00A05EF8" w:rsidRDefault="000D2539" w:rsidP="005557F6">
            <w:pPr>
              <w:rPr>
                <w:szCs w:val="19"/>
              </w:rPr>
            </w:pPr>
          </w:p>
        </w:tc>
      </w:tr>
      <w:tr w:rsidR="00176E67" w:rsidRPr="00A05EF8" w:rsidTr="00176E67">
        <w:tc>
          <w:tcPr>
            <w:tcW w:w="5040" w:type="dxa"/>
            <w:tcBorders>
              <w:bottom w:val="single" w:sz="4" w:space="0" w:color="auto"/>
            </w:tcBorders>
            <w:vAlign w:val="bottom"/>
          </w:tcPr>
          <w:p w:rsidR="00176E67" w:rsidRPr="00A05EF8"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A05EF8" w:rsidRDefault="00176E67" w:rsidP="005557F6">
            <w:pPr>
              <w:rPr>
                <w:szCs w:val="19"/>
              </w:rPr>
            </w:pPr>
          </w:p>
        </w:tc>
      </w:tr>
      <w:tr w:rsidR="00BC07E3" w:rsidRPr="00A05EF8" w:rsidTr="00A05EF8">
        <w:tc>
          <w:tcPr>
            <w:tcW w:w="5040" w:type="dxa"/>
            <w:tcBorders>
              <w:top w:val="single" w:sz="4" w:space="0" w:color="auto"/>
              <w:bottom w:val="single" w:sz="4" w:space="0" w:color="auto"/>
            </w:tcBorders>
            <w:shd w:val="clear" w:color="auto" w:fill="F2F2F2"/>
            <w:vAlign w:val="bottom"/>
          </w:tcPr>
          <w:p w:rsidR="00BC07E3" w:rsidRPr="00A05EF8" w:rsidRDefault="00BC07E3" w:rsidP="00490804"/>
        </w:tc>
        <w:tc>
          <w:tcPr>
            <w:tcW w:w="900" w:type="dxa"/>
            <w:tcBorders>
              <w:top w:val="single" w:sz="4" w:space="0" w:color="auto"/>
              <w:bottom w:val="single" w:sz="4" w:space="0" w:color="auto"/>
            </w:tcBorders>
            <w:shd w:val="clear" w:color="auto" w:fill="F2F2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vAlign w:val="bottom"/>
          </w:tcPr>
          <w:p w:rsidR="00BC07E3" w:rsidRPr="00A05EF8"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A05EF8" w:rsidTr="00176E67">
        <w:trPr>
          <w:trHeight w:val="360"/>
        </w:trPr>
        <w:tc>
          <w:tcPr>
            <w:tcW w:w="1072" w:type="dxa"/>
            <w:vAlign w:val="bottom"/>
          </w:tcPr>
          <w:p w:rsidR="00BC07E3" w:rsidRPr="00A05EF8" w:rsidRDefault="00BC07E3" w:rsidP="00BC07E3">
            <w:r w:rsidRPr="00A05EF8">
              <w:t>Company:</w:t>
            </w:r>
          </w:p>
        </w:tc>
        <w:tc>
          <w:tcPr>
            <w:tcW w:w="5768"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bookmarkStart w:id="4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170" w:type="dxa"/>
            <w:vAlign w:val="bottom"/>
          </w:tcPr>
          <w:p w:rsidR="00BC07E3" w:rsidRPr="00A05EF8" w:rsidRDefault="00BC07E3" w:rsidP="00BC07E3">
            <w:pPr>
              <w:pStyle w:val="Heading4"/>
            </w:pPr>
            <w:r w:rsidRPr="00A05EF8">
              <w:t>Phone:</w:t>
            </w:r>
          </w:p>
        </w:tc>
        <w:tc>
          <w:tcPr>
            <w:tcW w:w="2070"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07E3" w:rsidRPr="00A05EF8" w:rsidTr="00176E67">
        <w:trPr>
          <w:trHeight w:val="360"/>
        </w:trPr>
        <w:tc>
          <w:tcPr>
            <w:tcW w:w="1072" w:type="dxa"/>
            <w:vAlign w:val="bottom"/>
          </w:tcPr>
          <w:p w:rsidR="00BC07E3" w:rsidRPr="00A05EF8" w:rsidRDefault="00BC07E3" w:rsidP="00BC07E3">
            <w:r w:rsidRPr="00A05EF8">
              <w:t>Address:</w:t>
            </w:r>
          </w:p>
        </w:tc>
        <w:tc>
          <w:tcPr>
            <w:tcW w:w="5768" w:type="dxa"/>
            <w:tcBorders>
              <w:top w:val="single" w:sz="4" w:space="0" w:color="auto"/>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rsidR="00BC07E3" w:rsidRPr="00A05EF8" w:rsidRDefault="00BC07E3" w:rsidP="00BC07E3">
            <w:pPr>
              <w:pStyle w:val="Heading4"/>
            </w:pPr>
            <w:r w:rsidRPr="00A05EF8">
              <w:t>Supervisor:</w:t>
            </w:r>
          </w:p>
        </w:tc>
        <w:tc>
          <w:tcPr>
            <w:tcW w:w="2070" w:type="dxa"/>
            <w:tcBorders>
              <w:top w:val="single" w:sz="4" w:space="0" w:color="auto"/>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07E3" w:rsidRDefault="00BC07E3" w:rsidP="00BC07E3"/>
    <w:tbl>
      <w:tblPr>
        <w:tblW w:w="1964" w:type="pct"/>
        <w:tblLayout w:type="fixed"/>
        <w:tblCellMar>
          <w:left w:w="0" w:type="dxa"/>
          <w:right w:w="0" w:type="dxa"/>
        </w:tblCellMar>
        <w:tblLook w:val="0000" w:firstRow="0" w:lastRow="0" w:firstColumn="0" w:lastColumn="0" w:noHBand="0" w:noVBand="0"/>
      </w:tblPr>
      <w:tblGrid>
        <w:gridCol w:w="1149"/>
        <w:gridCol w:w="3093"/>
      </w:tblGrid>
      <w:tr w:rsidR="00010ABD" w:rsidRPr="00A05EF8" w:rsidTr="00010ABD">
        <w:trPr>
          <w:trHeight w:val="288"/>
        </w:trPr>
        <w:tc>
          <w:tcPr>
            <w:tcW w:w="1149" w:type="dxa"/>
            <w:vAlign w:val="bottom"/>
          </w:tcPr>
          <w:p w:rsidR="00010ABD" w:rsidRPr="00A05EF8" w:rsidRDefault="00010ABD" w:rsidP="00BC07E3">
            <w:r w:rsidRPr="00A05EF8">
              <w:t>Job Title:</w:t>
            </w:r>
          </w:p>
        </w:tc>
        <w:tc>
          <w:tcPr>
            <w:tcW w:w="3094" w:type="dxa"/>
            <w:tcBorders>
              <w:bottom w:val="single" w:sz="4" w:space="0" w:color="auto"/>
            </w:tcBorders>
            <w:vAlign w:val="bottom"/>
          </w:tcPr>
          <w:p w:rsidR="00010ABD" w:rsidRPr="009C220D" w:rsidRDefault="00010ABD"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A05EF8" w:rsidTr="00BC07E3">
        <w:trPr>
          <w:trHeight w:val="288"/>
        </w:trPr>
        <w:tc>
          <w:tcPr>
            <w:tcW w:w="1491" w:type="dxa"/>
            <w:vAlign w:val="bottom"/>
          </w:tcPr>
          <w:p w:rsidR="00BC07E3" w:rsidRPr="00A05EF8" w:rsidRDefault="00BC07E3" w:rsidP="00BC07E3">
            <w:r w:rsidRPr="00A05EF8">
              <w:t>Responsibilities:</w:t>
            </w:r>
          </w:p>
        </w:tc>
        <w:tc>
          <w:tcPr>
            <w:tcW w:w="8589"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A05EF8" w:rsidTr="00BC07E3">
        <w:trPr>
          <w:trHeight w:val="288"/>
        </w:trPr>
        <w:tc>
          <w:tcPr>
            <w:tcW w:w="1080" w:type="dxa"/>
            <w:vAlign w:val="bottom"/>
          </w:tcPr>
          <w:p w:rsidR="00BC07E3" w:rsidRPr="00A05EF8" w:rsidRDefault="00BC07E3" w:rsidP="00BC07E3">
            <w:r w:rsidRPr="00A05EF8">
              <w:t>From:</w:t>
            </w:r>
          </w:p>
        </w:tc>
        <w:tc>
          <w:tcPr>
            <w:tcW w:w="1440"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BC07E3" w:rsidRPr="00A05EF8" w:rsidRDefault="00BC07E3" w:rsidP="00BC07E3">
            <w:pPr>
              <w:pStyle w:val="Heading4"/>
            </w:pPr>
            <w:r w:rsidRPr="00A05EF8">
              <w:t>To:</w:t>
            </w:r>
          </w:p>
        </w:tc>
        <w:tc>
          <w:tcPr>
            <w:tcW w:w="1800"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bottom"/>
          </w:tcPr>
          <w:p w:rsidR="00BC07E3" w:rsidRPr="00A05EF8" w:rsidRDefault="00BC07E3" w:rsidP="00BC07E3">
            <w:pPr>
              <w:pStyle w:val="Heading4"/>
            </w:pPr>
            <w:r w:rsidRPr="00A05EF8">
              <w:t>Reason for Leaving:</w:t>
            </w:r>
          </w:p>
        </w:tc>
        <w:tc>
          <w:tcPr>
            <w:tcW w:w="3240" w:type="dxa"/>
            <w:tcBorders>
              <w:bottom w:val="single" w:sz="4" w:space="0" w:color="auto"/>
            </w:tcBorders>
            <w:vAlign w:val="bottom"/>
          </w:tcPr>
          <w:p w:rsidR="00BC07E3" w:rsidRPr="009C220D" w:rsidRDefault="002A40AF" w:rsidP="00BC07E3">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BC07E3" w:rsidRPr="00A05EF8" w:rsidTr="00010ABD">
        <w:tc>
          <w:tcPr>
            <w:tcW w:w="5401" w:type="dxa"/>
            <w:vAlign w:val="bottom"/>
          </w:tcPr>
          <w:p w:rsidR="00BC07E3" w:rsidRPr="00A05EF8" w:rsidRDefault="00BC07E3" w:rsidP="00BC07E3">
            <w:r w:rsidRPr="00A05EF8">
              <w:t>May we contact your previous supervisor for a reference?</w:t>
            </w:r>
          </w:p>
        </w:tc>
        <w:tc>
          <w:tcPr>
            <w:tcW w:w="964" w:type="dxa"/>
            <w:vAlign w:val="bottom"/>
          </w:tcPr>
          <w:p w:rsidR="00BC07E3" w:rsidRPr="009C220D" w:rsidRDefault="00BC07E3" w:rsidP="00BC07E3">
            <w:pPr>
              <w:pStyle w:val="Checkbox"/>
            </w:pPr>
            <w:r>
              <w:t>YES</w:t>
            </w:r>
          </w:p>
          <w:p w:rsidR="00BC07E3" w:rsidRPr="005114CE" w:rsidRDefault="00114B09" w:rsidP="00BC07E3">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4" w:type="dxa"/>
            <w:vAlign w:val="bottom"/>
          </w:tcPr>
          <w:p w:rsidR="00BC07E3" w:rsidRPr="009C220D" w:rsidRDefault="00BC07E3" w:rsidP="00BC07E3">
            <w:pPr>
              <w:pStyle w:val="Checkbox"/>
            </w:pPr>
            <w:r>
              <w:t>NO</w:t>
            </w:r>
          </w:p>
          <w:p w:rsidR="00BC07E3" w:rsidRPr="005114CE" w:rsidRDefault="00114B09" w:rsidP="00BC07E3">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1" w:type="dxa"/>
            <w:vAlign w:val="bottom"/>
          </w:tcPr>
          <w:p w:rsidR="00BC07E3" w:rsidRPr="00A05EF8" w:rsidRDefault="00BC07E3" w:rsidP="00BC07E3">
            <w:pPr>
              <w:rPr>
                <w:szCs w:val="19"/>
              </w:rPr>
            </w:pPr>
          </w:p>
        </w:tc>
      </w:tr>
      <w:tr w:rsidR="00176E67" w:rsidRPr="00A05EF8" w:rsidTr="00010ABD">
        <w:tc>
          <w:tcPr>
            <w:tcW w:w="5401" w:type="dxa"/>
            <w:tcBorders>
              <w:bottom w:val="single" w:sz="4" w:space="0" w:color="auto"/>
            </w:tcBorders>
            <w:vAlign w:val="bottom"/>
          </w:tcPr>
          <w:p w:rsidR="00176E67" w:rsidRPr="00A05EF8" w:rsidRDefault="00176E67" w:rsidP="00BC07E3"/>
        </w:tc>
        <w:tc>
          <w:tcPr>
            <w:tcW w:w="964" w:type="dxa"/>
            <w:tcBorders>
              <w:bottom w:val="single" w:sz="4" w:space="0" w:color="auto"/>
            </w:tcBorders>
            <w:vAlign w:val="bottom"/>
          </w:tcPr>
          <w:p w:rsidR="00176E67" w:rsidRDefault="00176E67" w:rsidP="00BC07E3">
            <w:pPr>
              <w:pStyle w:val="Checkbox"/>
            </w:pPr>
          </w:p>
        </w:tc>
        <w:tc>
          <w:tcPr>
            <w:tcW w:w="964" w:type="dxa"/>
            <w:tcBorders>
              <w:bottom w:val="single" w:sz="4" w:space="0" w:color="auto"/>
            </w:tcBorders>
            <w:vAlign w:val="bottom"/>
          </w:tcPr>
          <w:p w:rsidR="00176E67" w:rsidRDefault="00176E67" w:rsidP="00BC07E3">
            <w:pPr>
              <w:pStyle w:val="Checkbox"/>
            </w:pPr>
          </w:p>
        </w:tc>
        <w:tc>
          <w:tcPr>
            <w:tcW w:w="3471" w:type="dxa"/>
            <w:tcBorders>
              <w:bottom w:val="single" w:sz="4" w:space="0" w:color="auto"/>
            </w:tcBorders>
            <w:vAlign w:val="bottom"/>
          </w:tcPr>
          <w:p w:rsidR="00176E67" w:rsidRPr="00A05EF8" w:rsidRDefault="00176E67" w:rsidP="00BC07E3">
            <w:pPr>
              <w:rPr>
                <w:szCs w:val="19"/>
              </w:rPr>
            </w:pPr>
          </w:p>
        </w:tc>
      </w:tr>
      <w:tr w:rsidR="00010ABD" w:rsidRPr="00A05EF8" w:rsidTr="00010ABD">
        <w:tc>
          <w:tcPr>
            <w:tcW w:w="5401" w:type="dxa"/>
            <w:tcBorders>
              <w:top w:val="single" w:sz="4" w:space="0" w:color="auto"/>
              <w:bottom w:val="single" w:sz="4" w:space="0" w:color="auto"/>
            </w:tcBorders>
            <w:shd w:val="clear" w:color="auto" w:fill="F2F2F2"/>
            <w:vAlign w:val="bottom"/>
          </w:tcPr>
          <w:p w:rsidR="00010ABD" w:rsidRPr="00A05EF8" w:rsidRDefault="00010ABD" w:rsidP="00E160DC"/>
        </w:tc>
        <w:tc>
          <w:tcPr>
            <w:tcW w:w="964" w:type="dxa"/>
            <w:tcBorders>
              <w:top w:val="single" w:sz="4" w:space="0" w:color="auto"/>
              <w:bottom w:val="single" w:sz="4" w:space="0" w:color="auto"/>
            </w:tcBorders>
            <w:shd w:val="clear" w:color="auto" w:fill="F2F2F2"/>
            <w:vAlign w:val="bottom"/>
          </w:tcPr>
          <w:p w:rsidR="00010ABD" w:rsidRDefault="00010ABD" w:rsidP="00E160DC">
            <w:pPr>
              <w:pStyle w:val="Checkbox"/>
            </w:pPr>
          </w:p>
        </w:tc>
        <w:tc>
          <w:tcPr>
            <w:tcW w:w="964" w:type="dxa"/>
            <w:tcBorders>
              <w:top w:val="single" w:sz="4" w:space="0" w:color="auto"/>
              <w:bottom w:val="single" w:sz="4" w:space="0" w:color="auto"/>
            </w:tcBorders>
            <w:shd w:val="clear" w:color="auto" w:fill="F2F2F2"/>
            <w:vAlign w:val="bottom"/>
          </w:tcPr>
          <w:p w:rsidR="00010ABD" w:rsidRDefault="00010ABD" w:rsidP="00E160DC">
            <w:pPr>
              <w:pStyle w:val="Checkbox"/>
            </w:pPr>
          </w:p>
        </w:tc>
        <w:tc>
          <w:tcPr>
            <w:tcW w:w="3471" w:type="dxa"/>
            <w:tcBorders>
              <w:top w:val="single" w:sz="4" w:space="0" w:color="auto"/>
              <w:bottom w:val="single" w:sz="4" w:space="0" w:color="auto"/>
            </w:tcBorders>
            <w:shd w:val="clear" w:color="auto" w:fill="F2F2F2"/>
            <w:vAlign w:val="bottom"/>
          </w:tcPr>
          <w:p w:rsidR="00010ABD" w:rsidRPr="00A05EF8" w:rsidRDefault="00010ABD" w:rsidP="00E160DC">
            <w:pPr>
              <w:rPr>
                <w:szCs w:val="19"/>
              </w:rPr>
            </w:pPr>
          </w:p>
        </w:tc>
      </w:tr>
    </w:tbl>
    <w:p w:rsidR="00010ABD" w:rsidRDefault="00010ABD" w:rsidP="00010ABD"/>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10ABD" w:rsidRPr="00A05EF8" w:rsidTr="00E160DC">
        <w:trPr>
          <w:trHeight w:val="360"/>
        </w:trPr>
        <w:tc>
          <w:tcPr>
            <w:tcW w:w="1072" w:type="dxa"/>
            <w:vAlign w:val="bottom"/>
          </w:tcPr>
          <w:p w:rsidR="00010ABD" w:rsidRPr="00A05EF8" w:rsidRDefault="00010ABD" w:rsidP="00E160DC">
            <w:r w:rsidRPr="00A05EF8">
              <w:t>Company:</w:t>
            </w:r>
          </w:p>
        </w:tc>
        <w:tc>
          <w:tcPr>
            <w:tcW w:w="5768"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rsidR="00010ABD" w:rsidRPr="00A05EF8" w:rsidRDefault="00010ABD" w:rsidP="00E160DC">
            <w:pPr>
              <w:pStyle w:val="Heading4"/>
            </w:pPr>
            <w:r w:rsidRPr="00A05EF8">
              <w:t>Phone:</w:t>
            </w:r>
          </w:p>
        </w:tc>
        <w:tc>
          <w:tcPr>
            <w:tcW w:w="2070"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0ABD" w:rsidRPr="00A05EF8" w:rsidTr="00E160DC">
        <w:trPr>
          <w:trHeight w:val="360"/>
        </w:trPr>
        <w:tc>
          <w:tcPr>
            <w:tcW w:w="1072" w:type="dxa"/>
            <w:vAlign w:val="bottom"/>
          </w:tcPr>
          <w:p w:rsidR="00010ABD" w:rsidRPr="00A05EF8" w:rsidRDefault="00010ABD" w:rsidP="00E160DC">
            <w:r w:rsidRPr="00A05EF8">
              <w:t>Address:</w:t>
            </w:r>
          </w:p>
        </w:tc>
        <w:tc>
          <w:tcPr>
            <w:tcW w:w="5768" w:type="dxa"/>
            <w:tcBorders>
              <w:top w:val="single" w:sz="4" w:space="0" w:color="auto"/>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vAlign w:val="bottom"/>
          </w:tcPr>
          <w:p w:rsidR="00010ABD" w:rsidRPr="00A05EF8" w:rsidRDefault="00010ABD" w:rsidP="00E160DC">
            <w:pPr>
              <w:pStyle w:val="Heading4"/>
            </w:pPr>
            <w:r w:rsidRPr="00A05EF8">
              <w:t>Supervisor:</w:t>
            </w:r>
          </w:p>
        </w:tc>
        <w:tc>
          <w:tcPr>
            <w:tcW w:w="2070" w:type="dxa"/>
            <w:tcBorders>
              <w:top w:val="single" w:sz="4" w:space="0" w:color="auto"/>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0ABD" w:rsidRDefault="00010ABD" w:rsidP="00010ABD"/>
    <w:tbl>
      <w:tblPr>
        <w:tblW w:w="1964" w:type="pct"/>
        <w:tblLayout w:type="fixed"/>
        <w:tblCellMar>
          <w:left w:w="0" w:type="dxa"/>
          <w:right w:w="0" w:type="dxa"/>
        </w:tblCellMar>
        <w:tblLook w:val="0000" w:firstRow="0" w:lastRow="0" w:firstColumn="0" w:lastColumn="0" w:noHBand="0" w:noVBand="0"/>
      </w:tblPr>
      <w:tblGrid>
        <w:gridCol w:w="1149"/>
        <w:gridCol w:w="3093"/>
      </w:tblGrid>
      <w:tr w:rsidR="00010ABD" w:rsidRPr="00A05EF8" w:rsidTr="00E160DC">
        <w:trPr>
          <w:trHeight w:val="315"/>
        </w:trPr>
        <w:tc>
          <w:tcPr>
            <w:tcW w:w="1149" w:type="dxa"/>
            <w:vAlign w:val="bottom"/>
          </w:tcPr>
          <w:p w:rsidR="00010ABD" w:rsidRPr="00A05EF8" w:rsidRDefault="00010ABD" w:rsidP="00E160DC">
            <w:r w:rsidRPr="00A05EF8">
              <w:t>Job Title:</w:t>
            </w:r>
          </w:p>
        </w:tc>
        <w:tc>
          <w:tcPr>
            <w:tcW w:w="3094"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0ABD" w:rsidRDefault="00010ABD" w:rsidP="00010ABD"/>
    <w:tbl>
      <w:tblPr>
        <w:tblW w:w="5000" w:type="pct"/>
        <w:tblLayout w:type="fixed"/>
        <w:tblCellMar>
          <w:left w:w="0" w:type="dxa"/>
          <w:right w:w="0" w:type="dxa"/>
        </w:tblCellMar>
        <w:tblLook w:val="0000" w:firstRow="0" w:lastRow="0" w:firstColumn="0" w:lastColumn="0" w:noHBand="0" w:noVBand="0"/>
      </w:tblPr>
      <w:tblGrid>
        <w:gridCol w:w="1597"/>
        <w:gridCol w:w="9203"/>
      </w:tblGrid>
      <w:tr w:rsidR="00010ABD" w:rsidRPr="00A05EF8" w:rsidTr="00E160DC">
        <w:trPr>
          <w:trHeight w:val="288"/>
        </w:trPr>
        <w:tc>
          <w:tcPr>
            <w:tcW w:w="1491" w:type="dxa"/>
            <w:vAlign w:val="bottom"/>
          </w:tcPr>
          <w:p w:rsidR="00010ABD" w:rsidRPr="00A05EF8" w:rsidRDefault="00010ABD" w:rsidP="00E160DC">
            <w:r w:rsidRPr="00A05EF8">
              <w:t>Responsibilities:</w:t>
            </w:r>
          </w:p>
        </w:tc>
        <w:tc>
          <w:tcPr>
            <w:tcW w:w="8589"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0ABD" w:rsidRDefault="00010ABD" w:rsidP="00010ABD"/>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10ABD" w:rsidRPr="00A05EF8" w:rsidTr="00E160DC">
        <w:trPr>
          <w:trHeight w:val="288"/>
        </w:trPr>
        <w:tc>
          <w:tcPr>
            <w:tcW w:w="1080" w:type="dxa"/>
            <w:vAlign w:val="bottom"/>
          </w:tcPr>
          <w:p w:rsidR="00010ABD" w:rsidRPr="00A05EF8" w:rsidRDefault="00010ABD" w:rsidP="00E160DC">
            <w:r w:rsidRPr="00A05EF8">
              <w:t>From:</w:t>
            </w:r>
          </w:p>
        </w:tc>
        <w:tc>
          <w:tcPr>
            <w:tcW w:w="1440"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010ABD" w:rsidRPr="00A05EF8" w:rsidRDefault="00010ABD" w:rsidP="00E160DC">
            <w:pPr>
              <w:pStyle w:val="Heading4"/>
            </w:pPr>
            <w:r w:rsidRPr="00A05EF8">
              <w:t>To:</w:t>
            </w:r>
          </w:p>
        </w:tc>
        <w:tc>
          <w:tcPr>
            <w:tcW w:w="1800"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0" w:type="dxa"/>
            <w:vAlign w:val="bottom"/>
          </w:tcPr>
          <w:p w:rsidR="00010ABD" w:rsidRPr="00A05EF8" w:rsidRDefault="00010ABD" w:rsidP="00E160DC">
            <w:pPr>
              <w:pStyle w:val="Heading4"/>
            </w:pPr>
            <w:r w:rsidRPr="00A05EF8">
              <w:t>Reason for Leaving:</w:t>
            </w:r>
          </w:p>
        </w:tc>
        <w:tc>
          <w:tcPr>
            <w:tcW w:w="3240" w:type="dxa"/>
            <w:tcBorders>
              <w:bottom w:val="single" w:sz="4" w:space="0" w:color="auto"/>
            </w:tcBorders>
            <w:vAlign w:val="bottom"/>
          </w:tcPr>
          <w:p w:rsidR="00010ABD" w:rsidRPr="009C220D" w:rsidRDefault="00010ABD" w:rsidP="00E160DC">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0ABD" w:rsidRDefault="00010ABD" w:rsidP="00010ABD"/>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10ABD" w:rsidRPr="00A05EF8" w:rsidTr="00F81FAC">
        <w:tc>
          <w:tcPr>
            <w:tcW w:w="5401" w:type="dxa"/>
            <w:vAlign w:val="bottom"/>
          </w:tcPr>
          <w:p w:rsidR="00010ABD" w:rsidRPr="00A05EF8" w:rsidRDefault="00010ABD" w:rsidP="00E160DC">
            <w:r w:rsidRPr="00A05EF8">
              <w:t>May we contact your previous supervisor for a reference?</w:t>
            </w:r>
          </w:p>
        </w:tc>
        <w:tc>
          <w:tcPr>
            <w:tcW w:w="964" w:type="dxa"/>
            <w:vAlign w:val="bottom"/>
          </w:tcPr>
          <w:p w:rsidR="00010ABD" w:rsidRPr="009C220D" w:rsidRDefault="00010ABD" w:rsidP="00E160DC">
            <w:pPr>
              <w:pStyle w:val="Checkbox"/>
            </w:pPr>
            <w:r>
              <w:t>YES</w:t>
            </w:r>
          </w:p>
          <w:p w:rsidR="00010ABD" w:rsidRPr="005114CE" w:rsidRDefault="00010ABD" w:rsidP="00E160DC">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4" w:type="dxa"/>
            <w:vAlign w:val="bottom"/>
          </w:tcPr>
          <w:p w:rsidR="00010ABD" w:rsidRPr="009C220D" w:rsidRDefault="00010ABD" w:rsidP="00E160DC">
            <w:pPr>
              <w:pStyle w:val="Checkbox"/>
            </w:pPr>
            <w:r>
              <w:t>NO</w:t>
            </w:r>
          </w:p>
          <w:p w:rsidR="00010ABD" w:rsidRPr="005114CE" w:rsidRDefault="00010ABD" w:rsidP="00E160DC">
            <w:pPr>
              <w:pStyle w:val="Checkbox"/>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71" w:type="dxa"/>
            <w:vAlign w:val="bottom"/>
          </w:tcPr>
          <w:p w:rsidR="00010ABD" w:rsidRPr="00A05EF8" w:rsidRDefault="00010ABD" w:rsidP="00E160DC">
            <w:pPr>
              <w:rPr>
                <w:szCs w:val="19"/>
              </w:rPr>
            </w:pPr>
          </w:p>
        </w:tc>
      </w:tr>
      <w:tr w:rsidR="00F81FAC" w:rsidRPr="00A05EF8" w:rsidTr="00E160DC">
        <w:tc>
          <w:tcPr>
            <w:tcW w:w="5401" w:type="dxa"/>
            <w:tcBorders>
              <w:top w:val="single" w:sz="4" w:space="0" w:color="auto"/>
              <w:bottom w:val="single" w:sz="4" w:space="0" w:color="auto"/>
            </w:tcBorders>
            <w:shd w:val="clear" w:color="auto" w:fill="F2F2F2"/>
            <w:vAlign w:val="bottom"/>
          </w:tcPr>
          <w:p w:rsidR="00F81FAC" w:rsidRPr="00A05EF8" w:rsidRDefault="00F81FAC" w:rsidP="00E160DC"/>
        </w:tc>
        <w:tc>
          <w:tcPr>
            <w:tcW w:w="964" w:type="dxa"/>
            <w:tcBorders>
              <w:top w:val="single" w:sz="4" w:space="0" w:color="auto"/>
              <w:bottom w:val="single" w:sz="4" w:space="0" w:color="auto"/>
            </w:tcBorders>
            <w:shd w:val="clear" w:color="auto" w:fill="F2F2F2"/>
            <w:vAlign w:val="bottom"/>
          </w:tcPr>
          <w:p w:rsidR="00F81FAC" w:rsidRDefault="00F81FAC" w:rsidP="00E160DC">
            <w:pPr>
              <w:pStyle w:val="Checkbox"/>
            </w:pPr>
          </w:p>
        </w:tc>
        <w:tc>
          <w:tcPr>
            <w:tcW w:w="964" w:type="dxa"/>
            <w:tcBorders>
              <w:top w:val="single" w:sz="4" w:space="0" w:color="auto"/>
              <w:bottom w:val="single" w:sz="4" w:space="0" w:color="auto"/>
            </w:tcBorders>
            <w:shd w:val="clear" w:color="auto" w:fill="F2F2F2"/>
            <w:vAlign w:val="bottom"/>
          </w:tcPr>
          <w:p w:rsidR="00F81FAC" w:rsidRDefault="00F81FAC" w:rsidP="00E160DC">
            <w:pPr>
              <w:pStyle w:val="Checkbox"/>
            </w:pPr>
          </w:p>
        </w:tc>
        <w:tc>
          <w:tcPr>
            <w:tcW w:w="3471" w:type="dxa"/>
            <w:tcBorders>
              <w:top w:val="single" w:sz="4" w:space="0" w:color="auto"/>
              <w:bottom w:val="single" w:sz="4" w:space="0" w:color="auto"/>
            </w:tcBorders>
            <w:shd w:val="clear" w:color="auto" w:fill="F2F2F2"/>
            <w:vAlign w:val="bottom"/>
          </w:tcPr>
          <w:p w:rsidR="00F81FAC" w:rsidRPr="00A05EF8" w:rsidRDefault="00F81FAC" w:rsidP="00E160DC">
            <w:pPr>
              <w:rPr>
                <w:szCs w:val="19"/>
              </w:rPr>
            </w:pPr>
          </w:p>
        </w:tc>
      </w:tr>
    </w:tbl>
    <w:p w:rsidR="006A556D" w:rsidRDefault="0065718E" w:rsidP="006A556D">
      <w:pPr>
        <w:pStyle w:val="Heading2"/>
      </w:pPr>
      <w:r>
        <w:t xml:space="preserve">Other </w:t>
      </w:r>
      <w:r w:rsidR="006A556D">
        <w:t>Relevant Experience</w:t>
      </w:r>
    </w:p>
    <w:tbl>
      <w:tblPr>
        <w:tblW w:w="5000" w:type="pct"/>
        <w:tblLayout w:type="fixed"/>
        <w:tblCellMar>
          <w:left w:w="0" w:type="dxa"/>
          <w:right w:w="0" w:type="dxa"/>
        </w:tblCellMar>
        <w:tblLook w:val="0000" w:firstRow="0" w:lastRow="0" w:firstColumn="0" w:lastColumn="0" w:noHBand="0" w:noVBand="0"/>
      </w:tblPr>
      <w:tblGrid>
        <w:gridCol w:w="1596"/>
        <w:gridCol w:w="2068"/>
        <w:gridCol w:w="1736"/>
        <w:gridCol w:w="964"/>
        <w:gridCol w:w="964"/>
        <w:gridCol w:w="1254"/>
        <w:gridCol w:w="2218"/>
      </w:tblGrid>
      <w:tr w:rsidR="006A556D" w:rsidRPr="00A05EF8" w:rsidTr="00054F02">
        <w:trPr>
          <w:trHeight w:val="360"/>
        </w:trPr>
        <w:tc>
          <w:tcPr>
            <w:tcW w:w="3664" w:type="dxa"/>
            <w:gridSpan w:val="2"/>
            <w:vAlign w:val="bottom"/>
          </w:tcPr>
          <w:p w:rsidR="006A556D" w:rsidRPr="00A05EF8" w:rsidRDefault="006A556D" w:rsidP="00054F02">
            <w:r w:rsidRPr="00A05EF8">
              <w:t>Company:</w:t>
            </w:r>
            <w:r>
              <w:fldChar w:fldCharType="begin">
                <w:ffData>
                  <w:name w:val="Text93"/>
                  <w:enabled/>
                  <w:calcOnExit w:val="0"/>
                  <w:textInput/>
                </w:ffData>
              </w:fldChar>
            </w:r>
            <w:bookmarkStart w:id="4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3664" w:type="dxa"/>
            <w:gridSpan w:val="3"/>
            <w:vAlign w:val="bottom"/>
          </w:tcPr>
          <w:p w:rsidR="006A556D" w:rsidRPr="009C220D" w:rsidRDefault="006A556D" w:rsidP="00054F02">
            <w:pPr>
              <w:pStyle w:val="FieldText"/>
            </w:pPr>
            <w:r>
              <w:rPr>
                <w:b w:val="0"/>
              </w:rPr>
              <w:t>Title</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4" w:type="dxa"/>
            <w:vAlign w:val="bottom"/>
          </w:tcPr>
          <w:p w:rsidR="006A556D" w:rsidRPr="00A05EF8" w:rsidRDefault="006A556D" w:rsidP="00054F02">
            <w:pPr>
              <w:pStyle w:val="Heading4"/>
            </w:pPr>
            <w:r>
              <w:t>Years</w:t>
            </w:r>
            <w:r w:rsidRPr="00A05EF8">
              <w:t>:</w:t>
            </w:r>
          </w:p>
        </w:tc>
        <w:tc>
          <w:tcPr>
            <w:tcW w:w="2218" w:type="dxa"/>
            <w:tcBorders>
              <w:bottom w:val="single" w:sz="4" w:space="0" w:color="auto"/>
            </w:tcBorders>
            <w:vAlign w:val="bottom"/>
          </w:tcPr>
          <w:p w:rsidR="006A556D" w:rsidRPr="009C220D" w:rsidRDefault="006A556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56D" w:rsidRPr="00A05EF8" w:rsidTr="006A556D">
        <w:trPr>
          <w:trHeight w:val="288"/>
        </w:trPr>
        <w:tc>
          <w:tcPr>
            <w:tcW w:w="1596" w:type="dxa"/>
            <w:vAlign w:val="bottom"/>
          </w:tcPr>
          <w:p w:rsidR="006A556D" w:rsidRPr="00A05EF8" w:rsidRDefault="006A556D" w:rsidP="00054F02">
            <w:r w:rsidRPr="00A05EF8">
              <w:t>Responsibilities:</w:t>
            </w:r>
          </w:p>
        </w:tc>
        <w:tc>
          <w:tcPr>
            <w:tcW w:w="9204" w:type="dxa"/>
            <w:gridSpan w:val="6"/>
            <w:tcBorders>
              <w:bottom w:val="single" w:sz="4" w:space="0" w:color="auto"/>
            </w:tcBorders>
            <w:vAlign w:val="bottom"/>
          </w:tcPr>
          <w:p w:rsidR="006A556D" w:rsidRPr="009C220D" w:rsidRDefault="006A556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A556D" w:rsidRPr="00A05EF8" w:rsidTr="006A556D">
        <w:tc>
          <w:tcPr>
            <w:tcW w:w="5400" w:type="dxa"/>
            <w:gridSpan w:val="3"/>
            <w:tcBorders>
              <w:top w:val="single" w:sz="4" w:space="0" w:color="auto"/>
              <w:bottom w:val="single" w:sz="4" w:space="0" w:color="auto"/>
            </w:tcBorders>
            <w:shd w:val="clear" w:color="auto" w:fill="F2F2F2"/>
            <w:vAlign w:val="bottom"/>
          </w:tcPr>
          <w:p w:rsidR="006A556D" w:rsidRPr="00A05EF8" w:rsidRDefault="006A556D" w:rsidP="00054F02"/>
        </w:tc>
        <w:tc>
          <w:tcPr>
            <w:tcW w:w="964" w:type="dxa"/>
            <w:tcBorders>
              <w:top w:val="single" w:sz="4" w:space="0" w:color="auto"/>
              <w:bottom w:val="single" w:sz="4" w:space="0" w:color="auto"/>
            </w:tcBorders>
            <w:shd w:val="clear" w:color="auto" w:fill="F2F2F2"/>
            <w:vAlign w:val="bottom"/>
          </w:tcPr>
          <w:p w:rsidR="006A556D" w:rsidRDefault="006A556D" w:rsidP="00054F02">
            <w:pPr>
              <w:pStyle w:val="Checkbox"/>
            </w:pPr>
          </w:p>
        </w:tc>
        <w:tc>
          <w:tcPr>
            <w:tcW w:w="964" w:type="dxa"/>
            <w:tcBorders>
              <w:top w:val="single" w:sz="4" w:space="0" w:color="auto"/>
              <w:bottom w:val="single" w:sz="4" w:space="0" w:color="auto"/>
            </w:tcBorders>
            <w:shd w:val="clear" w:color="auto" w:fill="F2F2F2"/>
            <w:vAlign w:val="bottom"/>
          </w:tcPr>
          <w:p w:rsidR="006A556D" w:rsidRDefault="006A556D" w:rsidP="00054F02">
            <w:pPr>
              <w:pStyle w:val="Checkbox"/>
            </w:pPr>
          </w:p>
        </w:tc>
        <w:tc>
          <w:tcPr>
            <w:tcW w:w="3472" w:type="dxa"/>
            <w:gridSpan w:val="2"/>
            <w:tcBorders>
              <w:top w:val="single" w:sz="4" w:space="0" w:color="auto"/>
              <w:bottom w:val="single" w:sz="4" w:space="0" w:color="auto"/>
            </w:tcBorders>
            <w:shd w:val="clear" w:color="auto" w:fill="F2F2F2"/>
            <w:vAlign w:val="bottom"/>
          </w:tcPr>
          <w:p w:rsidR="006A556D" w:rsidRPr="00A05EF8" w:rsidRDefault="006A556D" w:rsidP="00054F02">
            <w:pPr>
              <w:rPr>
                <w:szCs w:val="19"/>
              </w:rPr>
            </w:pPr>
          </w:p>
        </w:tc>
      </w:tr>
      <w:tr w:rsidR="00DF5C5D" w:rsidRPr="00A05EF8" w:rsidTr="00054F02">
        <w:trPr>
          <w:trHeight w:val="360"/>
        </w:trPr>
        <w:tc>
          <w:tcPr>
            <w:tcW w:w="3664" w:type="dxa"/>
            <w:gridSpan w:val="2"/>
            <w:vAlign w:val="bottom"/>
          </w:tcPr>
          <w:p w:rsidR="00DF5C5D" w:rsidRPr="00A05EF8" w:rsidRDefault="00DF5C5D" w:rsidP="00054F02">
            <w:r w:rsidRPr="00A05EF8">
              <w:lastRenderedPageBreak/>
              <w:t>Company:</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gridSpan w:val="3"/>
            <w:vAlign w:val="bottom"/>
          </w:tcPr>
          <w:p w:rsidR="00DF5C5D" w:rsidRPr="009C220D" w:rsidRDefault="00DF5C5D" w:rsidP="00054F02">
            <w:pPr>
              <w:pStyle w:val="FieldText"/>
            </w:pPr>
            <w:r>
              <w:rPr>
                <w:b w:val="0"/>
              </w:rPr>
              <w:t>Title</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4" w:type="dxa"/>
            <w:vAlign w:val="bottom"/>
          </w:tcPr>
          <w:p w:rsidR="00DF5C5D" w:rsidRPr="00A05EF8" w:rsidRDefault="00DF5C5D" w:rsidP="00054F02">
            <w:pPr>
              <w:pStyle w:val="Heading4"/>
            </w:pPr>
            <w:r>
              <w:t>Years</w:t>
            </w:r>
            <w:r w:rsidRPr="00A05EF8">
              <w:t>:</w:t>
            </w:r>
          </w:p>
        </w:tc>
        <w:tc>
          <w:tcPr>
            <w:tcW w:w="2218" w:type="dxa"/>
            <w:tcBorders>
              <w:bottom w:val="single" w:sz="4" w:space="0" w:color="auto"/>
            </w:tcBorders>
            <w:vAlign w:val="bottom"/>
          </w:tcPr>
          <w:p w:rsidR="00DF5C5D" w:rsidRPr="009C220D" w:rsidRDefault="00DF5C5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5C5D" w:rsidRPr="00A05EF8" w:rsidTr="00054F02">
        <w:trPr>
          <w:trHeight w:val="288"/>
        </w:trPr>
        <w:tc>
          <w:tcPr>
            <w:tcW w:w="1596" w:type="dxa"/>
            <w:vAlign w:val="bottom"/>
          </w:tcPr>
          <w:p w:rsidR="00DF5C5D" w:rsidRPr="00A05EF8" w:rsidRDefault="00DF5C5D" w:rsidP="00054F02">
            <w:r w:rsidRPr="00A05EF8">
              <w:t>Responsibilities:</w:t>
            </w:r>
          </w:p>
        </w:tc>
        <w:tc>
          <w:tcPr>
            <w:tcW w:w="9204" w:type="dxa"/>
            <w:gridSpan w:val="6"/>
            <w:tcBorders>
              <w:bottom w:val="single" w:sz="4" w:space="0" w:color="auto"/>
            </w:tcBorders>
            <w:vAlign w:val="bottom"/>
          </w:tcPr>
          <w:p w:rsidR="00DF5C5D" w:rsidRPr="009C220D" w:rsidRDefault="00DF5C5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5C5D" w:rsidRPr="00A05EF8" w:rsidTr="00054F02">
        <w:tc>
          <w:tcPr>
            <w:tcW w:w="5400" w:type="dxa"/>
            <w:gridSpan w:val="3"/>
            <w:tcBorders>
              <w:top w:val="single" w:sz="4" w:space="0" w:color="auto"/>
              <w:bottom w:val="single" w:sz="4" w:space="0" w:color="auto"/>
            </w:tcBorders>
            <w:shd w:val="clear" w:color="auto" w:fill="F2F2F2"/>
            <w:vAlign w:val="bottom"/>
          </w:tcPr>
          <w:p w:rsidR="00DF5C5D" w:rsidRPr="00A05EF8" w:rsidRDefault="00DF5C5D" w:rsidP="00054F02"/>
        </w:tc>
        <w:tc>
          <w:tcPr>
            <w:tcW w:w="964" w:type="dxa"/>
            <w:tcBorders>
              <w:top w:val="single" w:sz="4" w:space="0" w:color="auto"/>
              <w:bottom w:val="single" w:sz="4" w:space="0" w:color="auto"/>
            </w:tcBorders>
            <w:shd w:val="clear" w:color="auto" w:fill="F2F2F2"/>
            <w:vAlign w:val="bottom"/>
          </w:tcPr>
          <w:p w:rsidR="00DF5C5D" w:rsidRDefault="00DF5C5D" w:rsidP="00054F02">
            <w:pPr>
              <w:pStyle w:val="Checkbox"/>
            </w:pPr>
          </w:p>
        </w:tc>
        <w:tc>
          <w:tcPr>
            <w:tcW w:w="964" w:type="dxa"/>
            <w:tcBorders>
              <w:top w:val="single" w:sz="4" w:space="0" w:color="auto"/>
              <w:bottom w:val="single" w:sz="4" w:space="0" w:color="auto"/>
            </w:tcBorders>
            <w:shd w:val="clear" w:color="auto" w:fill="F2F2F2"/>
            <w:vAlign w:val="bottom"/>
          </w:tcPr>
          <w:p w:rsidR="00DF5C5D" w:rsidRDefault="00DF5C5D" w:rsidP="00054F02">
            <w:pPr>
              <w:pStyle w:val="Checkbox"/>
            </w:pPr>
          </w:p>
        </w:tc>
        <w:tc>
          <w:tcPr>
            <w:tcW w:w="3472" w:type="dxa"/>
            <w:gridSpan w:val="2"/>
            <w:tcBorders>
              <w:top w:val="single" w:sz="4" w:space="0" w:color="auto"/>
              <w:bottom w:val="single" w:sz="4" w:space="0" w:color="auto"/>
            </w:tcBorders>
            <w:shd w:val="clear" w:color="auto" w:fill="F2F2F2"/>
            <w:vAlign w:val="bottom"/>
          </w:tcPr>
          <w:p w:rsidR="00DF5C5D" w:rsidRPr="00A05EF8" w:rsidRDefault="00DF5C5D" w:rsidP="00054F02">
            <w:pPr>
              <w:rPr>
                <w:szCs w:val="19"/>
              </w:rPr>
            </w:pPr>
          </w:p>
        </w:tc>
      </w:tr>
      <w:tr w:rsidR="00DF5C5D" w:rsidRPr="00A05EF8" w:rsidTr="00054F02">
        <w:trPr>
          <w:trHeight w:val="360"/>
        </w:trPr>
        <w:tc>
          <w:tcPr>
            <w:tcW w:w="3664" w:type="dxa"/>
            <w:gridSpan w:val="2"/>
            <w:vAlign w:val="bottom"/>
          </w:tcPr>
          <w:p w:rsidR="00DF5C5D" w:rsidRPr="00A05EF8" w:rsidRDefault="00DF5C5D" w:rsidP="00054F02">
            <w:r w:rsidRPr="00A05EF8">
              <w:t>Company:</w:t>
            </w:r>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gridSpan w:val="3"/>
            <w:vAlign w:val="bottom"/>
          </w:tcPr>
          <w:p w:rsidR="00DF5C5D" w:rsidRPr="009C220D" w:rsidRDefault="00DF5C5D" w:rsidP="00054F02">
            <w:pPr>
              <w:pStyle w:val="FieldText"/>
            </w:pPr>
            <w:r>
              <w:rPr>
                <w:b w:val="0"/>
              </w:rPr>
              <w:t>Title</w:t>
            </w: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4" w:type="dxa"/>
            <w:vAlign w:val="bottom"/>
          </w:tcPr>
          <w:p w:rsidR="00DF5C5D" w:rsidRPr="00A05EF8" w:rsidRDefault="00DF5C5D" w:rsidP="00054F02">
            <w:pPr>
              <w:pStyle w:val="Heading4"/>
            </w:pPr>
            <w:r>
              <w:t>Years</w:t>
            </w:r>
            <w:r w:rsidRPr="00A05EF8">
              <w:t>:</w:t>
            </w:r>
          </w:p>
        </w:tc>
        <w:tc>
          <w:tcPr>
            <w:tcW w:w="2218" w:type="dxa"/>
            <w:tcBorders>
              <w:bottom w:val="single" w:sz="4" w:space="0" w:color="auto"/>
            </w:tcBorders>
            <w:vAlign w:val="bottom"/>
          </w:tcPr>
          <w:p w:rsidR="00DF5C5D" w:rsidRPr="009C220D" w:rsidRDefault="00DF5C5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5C5D" w:rsidRPr="00A05EF8" w:rsidTr="00054F02">
        <w:trPr>
          <w:trHeight w:val="288"/>
        </w:trPr>
        <w:tc>
          <w:tcPr>
            <w:tcW w:w="1596" w:type="dxa"/>
            <w:vAlign w:val="bottom"/>
          </w:tcPr>
          <w:p w:rsidR="00DF5C5D" w:rsidRPr="00A05EF8" w:rsidRDefault="00DF5C5D" w:rsidP="00054F02">
            <w:r w:rsidRPr="00A05EF8">
              <w:t>Responsibilities:</w:t>
            </w:r>
          </w:p>
        </w:tc>
        <w:tc>
          <w:tcPr>
            <w:tcW w:w="9204" w:type="dxa"/>
            <w:gridSpan w:val="6"/>
            <w:tcBorders>
              <w:bottom w:val="single" w:sz="4" w:space="0" w:color="auto"/>
            </w:tcBorders>
            <w:vAlign w:val="bottom"/>
          </w:tcPr>
          <w:p w:rsidR="00DF5C5D" w:rsidRPr="009C220D" w:rsidRDefault="00DF5C5D" w:rsidP="00054F02">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5C5D" w:rsidRPr="00A05EF8" w:rsidTr="00054F02">
        <w:tc>
          <w:tcPr>
            <w:tcW w:w="5400" w:type="dxa"/>
            <w:gridSpan w:val="3"/>
            <w:tcBorders>
              <w:top w:val="single" w:sz="4" w:space="0" w:color="auto"/>
              <w:bottom w:val="single" w:sz="4" w:space="0" w:color="auto"/>
            </w:tcBorders>
            <w:shd w:val="clear" w:color="auto" w:fill="F2F2F2"/>
            <w:vAlign w:val="bottom"/>
          </w:tcPr>
          <w:p w:rsidR="00DF5C5D" w:rsidRPr="00A05EF8" w:rsidRDefault="00DF5C5D" w:rsidP="00054F02"/>
        </w:tc>
        <w:tc>
          <w:tcPr>
            <w:tcW w:w="964" w:type="dxa"/>
            <w:tcBorders>
              <w:top w:val="single" w:sz="4" w:space="0" w:color="auto"/>
              <w:bottom w:val="single" w:sz="4" w:space="0" w:color="auto"/>
            </w:tcBorders>
            <w:shd w:val="clear" w:color="auto" w:fill="F2F2F2"/>
            <w:vAlign w:val="bottom"/>
          </w:tcPr>
          <w:p w:rsidR="00DF5C5D" w:rsidRDefault="00DF5C5D" w:rsidP="00054F02">
            <w:pPr>
              <w:pStyle w:val="Checkbox"/>
            </w:pPr>
          </w:p>
        </w:tc>
        <w:tc>
          <w:tcPr>
            <w:tcW w:w="964" w:type="dxa"/>
            <w:tcBorders>
              <w:top w:val="single" w:sz="4" w:space="0" w:color="auto"/>
              <w:bottom w:val="single" w:sz="4" w:space="0" w:color="auto"/>
            </w:tcBorders>
            <w:shd w:val="clear" w:color="auto" w:fill="F2F2F2"/>
            <w:vAlign w:val="bottom"/>
          </w:tcPr>
          <w:p w:rsidR="00DF5C5D" w:rsidRDefault="00DF5C5D" w:rsidP="00054F02">
            <w:pPr>
              <w:pStyle w:val="Checkbox"/>
            </w:pPr>
          </w:p>
        </w:tc>
        <w:tc>
          <w:tcPr>
            <w:tcW w:w="3472" w:type="dxa"/>
            <w:gridSpan w:val="2"/>
            <w:tcBorders>
              <w:top w:val="single" w:sz="4" w:space="0" w:color="auto"/>
              <w:bottom w:val="single" w:sz="4" w:space="0" w:color="auto"/>
            </w:tcBorders>
            <w:shd w:val="clear" w:color="auto" w:fill="F2F2F2"/>
            <w:vAlign w:val="bottom"/>
          </w:tcPr>
          <w:p w:rsidR="00DF5C5D" w:rsidRPr="00A05EF8" w:rsidRDefault="00DF5C5D" w:rsidP="00054F02">
            <w:pPr>
              <w:rPr>
                <w:szCs w:val="19"/>
              </w:rPr>
            </w:pPr>
          </w:p>
        </w:tc>
      </w:tr>
    </w:tbl>
    <w:p w:rsidR="00871876" w:rsidRDefault="00010ABD" w:rsidP="00010ABD">
      <w:pPr>
        <w:pStyle w:val="Heading2"/>
        <w:tabs>
          <w:tab w:val="center" w:pos="5400"/>
        </w:tabs>
        <w:jc w:val="left"/>
      </w:pPr>
      <w:r>
        <w:tab/>
      </w:r>
      <w:r w:rsidR="00871876">
        <w:t>Military Service</w:t>
      </w:r>
    </w:p>
    <w:tbl>
      <w:tblPr>
        <w:tblW w:w="5000" w:type="pct"/>
        <w:tblLayout w:type="fixed"/>
        <w:tblCellMar>
          <w:left w:w="0" w:type="dxa"/>
          <w:right w:w="0" w:type="dxa"/>
        </w:tblCellMar>
        <w:tblLook w:val="0000" w:firstRow="0" w:lastRow="0" w:firstColumn="0" w:lastColumn="0" w:noHBand="0" w:noVBand="0"/>
      </w:tblPr>
      <w:tblGrid>
        <w:gridCol w:w="882"/>
        <w:gridCol w:w="5579"/>
        <w:gridCol w:w="906"/>
        <w:gridCol w:w="1408"/>
        <w:gridCol w:w="579"/>
        <w:gridCol w:w="1446"/>
      </w:tblGrid>
      <w:tr w:rsidR="000D2539" w:rsidRPr="00A05EF8" w:rsidTr="00176E67">
        <w:trPr>
          <w:trHeight w:val="432"/>
        </w:trPr>
        <w:tc>
          <w:tcPr>
            <w:tcW w:w="823" w:type="dxa"/>
            <w:vAlign w:val="bottom"/>
          </w:tcPr>
          <w:p w:rsidR="000D2539" w:rsidRPr="00A05EF8" w:rsidRDefault="000D2539" w:rsidP="00490804">
            <w:r w:rsidRPr="00A05EF8">
              <w:t>Branch:</w:t>
            </w:r>
          </w:p>
        </w:tc>
        <w:tc>
          <w:tcPr>
            <w:tcW w:w="5207"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6" w:type="dxa"/>
            <w:vAlign w:val="bottom"/>
          </w:tcPr>
          <w:p w:rsidR="000D2539" w:rsidRPr="00A05EF8" w:rsidRDefault="000D2539" w:rsidP="00C92A3C">
            <w:pPr>
              <w:pStyle w:val="Heading4"/>
            </w:pPr>
            <w:r w:rsidRPr="00A05EF8">
              <w:t>From:</w:t>
            </w:r>
          </w:p>
        </w:tc>
        <w:tc>
          <w:tcPr>
            <w:tcW w:w="1314"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Align w:val="bottom"/>
          </w:tcPr>
          <w:p w:rsidR="000D2539" w:rsidRPr="00A05EF8" w:rsidRDefault="000D2539" w:rsidP="00C92A3C">
            <w:pPr>
              <w:pStyle w:val="Heading4"/>
            </w:pPr>
            <w:r w:rsidRPr="00A05EF8">
              <w:t>To:</w:t>
            </w:r>
          </w:p>
        </w:tc>
        <w:tc>
          <w:tcPr>
            <w:tcW w:w="1350"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959"/>
        <w:gridCol w:w="3343"/>
        <w:gridCol w:w="2065"/>
        <w:gridCol w:w="3433"/>
      </w:tblGrid>
      <w:tr w:rsidR="000D2539" w:rsidRPr="00A05EF8" w:rsidTr="00176E67">
        <w:trPr>
          <w:trHeight w:val="288"/>
        </w:trPr>
        <w:tc>
          <w:tcPr>
            <w:tcW w:w="1829" w:type="dxa"/>
            <w:vAlign w:val="bottom"/>
          </w:tcPr>
          <w:p w:rsidR="000D2539" w:rsidRPr="00A05EF8" w:rsidRDefault="000D2539" w:rsidP="00490804">
            <w:r w:rsidRPr="00A05EF8">
              <w:t>Rank at Discharge:</w:t>
            </w:r>
          </w:p>
        </w:tc>
        <w:tc>
          <w:tcPr>
            <w:tcW w:w="3120"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7" w:type="dxa"/>
            <w:vAlign w:val="bottom"/>
          </w:tcPr>
          <w:p w:rsidR="000D2539" w:rsidRPr="00A05EF8" w:rsidRDefault="000D2539" w:rsidP="00C92A3C">
            <w:pPr>
              <w:pStyle w:val="Heading4"/>
            </w:pPr>
            <w:r w:rsidRPr="00A05EF8">
              <w:t>Type of Discharge:</w:t>
            </w:r>
          </w:p>
        </w:tc>
        <w:tc>
          <w:tcPr>
            <w:tcW w:w="3204"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045"/>
        <w:gridCol w:w="7755"/>
      </w:tblGrid>
      <w:tr w:rsidR="000D2539" w:rsidRPr="00A05EF8" w:rsidTr="00010ABD">
        <w:trPr>
          <w:trHeight w:val="288"/>
        </w:trPr>
        <w:tc>
          <w:tcPr>
            <w:tcW w:w="3045" w:type="dxa"/>
            <w:vAlign w:val="bottom"/>
          </w:tcPr>
          <w:p w:rsidR="000D2539" w:rsidRPr="00A05EF8" w:rsidRDefault="000D2539" w:rsidP="00490804">
            <w:r w:rsidRPr="00A05EF8">
              <w:t>If other than honorable, explain:</w:t>
            </w:r>
          </w:p>
        </w:tc>
        <w:tc>
          <w:tcPr>
            <w:tcW w:w="7755" w:type="dxa"/>
            <w:tcBorders>
              <w:bottom w:val="single" w:sz="4" w:space="0" w:color="auto"/>
            </w:tcBorders>
            <w:vAlign w:val="bottom"/>
          </w:tcPr>
          <w:p w:rsidR="000D2539" w:rsidRPr="009C220D" w:rsidRDefault="002A40AF" w:rsidP="00902964">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10ABD" w:rsidRPr="00010ABD" w:rsidRDefault="00010ABD" w:rsidP="00010ABD">
      <w:pPr>
        <w:keepNext/>
        <w:shd w:val="clear" w:color="auto" w:fill="595959"/>
        <w:spacing w:before="200"/>
        <w:jc w:val="center"/>
        <w:outlineLvl w:val="1"/>
        <w:rPr>
          <w:b/>
          <w:color w:val="FFFFFF"/>
          <w:sz w:val="22"/>
        </w:rPr>
      </w:pPr>
      <w:r w:rsidRPr="00010ABD">
        <w:rPr>
          <w:b/>
          <w:color w:val="FFFFFF"/>
          <w:sz w:val="22"/>
        </w:rPr>
        <w:t>References</w:t>
      </w:r>
    </w:p>
    <w:p w:rsidR="00010ABD" w:rsidRPr="00010ABD" w:rsidRDefault="00010ABD" w:rsidP="00010ABD">
      <w:pPr>
        <w:spacing w:before="120" w:after="60"/>
        <w:rPr>
          <w:i/>
          <w:sz w:val="20"/>
          <w:szCs w:val="20"/>
        </w:rPr>
      </w:pPr>
      <w:r w:rsidRPr="00010ABD">
        <w:rPr>
          <w:i/>
          <w:sz w:val="20"/>
          <w:szCs w:val="20"/>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10ABD" w:rsidRPr="00010ABD" w:rsidTr="00E160DC">
        <w:trPr>
          <w:trHeight w:val="360"/>
        </w:trPr>
        <w:tc>
          <w:tcPr>
            <w:tcW w:w="1072" w:type="dxa"/>
            <w:vAlign w:val="bottom"/>
          </w:tcPr>
          <w:p w:rsidR="00010ABD" w:rsidRPr="00010ABD" w:rsidRDefault="00010ABD" w:rsidP="00010ABD">
            <w:r w:rsidRPr="00010ABD">
              <w:t>Full Name:</w:t>
            </w:r>
          </w:p>
        </w:tc>
        <w:tc>
          <w:tcPr>
            <w:tcW w:w="5588" w:type="dxa"/>
            <w:gridSpan w:val="2"/>
            <w:tcBorders>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0"/>
                  <w:enabled/>
                  <w:calcOnExit w:val="0"/>
                  <w:textInput/>
                </w:ffData>
              </w:fldChar>
            </w:r>
            <w:bookmarkStart w:id="45" w:name="Text60"/>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45"/>
          </w:p>
        </w:tc>
        <w:tc>
          <w:tcPr>
            <w:tcW w:w="1350" w:type="dxa"/>
            <w:vAlign w:val="bottom"/>
          </w:tcPr>
          <w:p w:rsidR="00010ABD" w:rsidRPr="00010ABD" w:rsidRDefault="00010ABD" w:rsidP="00010ABD">
            <w:pPr>
              <w:jc w:val="right"/>
              <w:outlineLvl w:val="3"/>
            </w:pPr>
            <w:r w:rsidRPr="00010ABD">
              <w:t>Relationship:</w:t>
            </w:r>
          </w:p>
        </w:tc>
        <w:tc>
          <w:tcPr>
            <w:tcW w:w="2070" w:type="dxa"/>
            <w:tcBorders>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1"/>
                  <w:enabled/>
                  <w:calcOnExit w:val="0"/>
                  <w:textInput/>
                </w:ffData>
              </w:fldChar>
            </w:r>
            <w:bookmarkStart w:id="46" w:name="Text61"/>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46"/>
          </w:p>
        </w:tc>
      </w:tr>
      <w:tr w:rsidR="00010ABD" w:rsidRPr="00010ABD" w:rsidTr="00E160DC">
        <w:trPr>
          <w:trHeight w:val="360"/>
        </w:trPr>
        <w:tc>
          <w:tcPr>
            <w:tcW w:w="1072" w:type="dxa"/>
            <w:vAlign w:val="bottom"/>
          </w:tcPr>
          <w:p w:rsidR="00010ABD" w:rsidRPr="00010ABD" w:rsidRDefault="00010ABD" w:rsidP="00010ABD">
            <w:r w:rsidRPr="00010ABD">
              <w:t>Company:</w:t>
            </w:r>
          </w:p>
        </w:tc>
        <w:tc>
          <w:tcPr>
            <w:tcW w:w="5588" w:type="dxa"/>
            <w:gridSpan w:val="2"/>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2"/>
                  <w:enabled/>
                  <w:calcOnExit w:val="0"/>
                  <w:textInput/>
                </w:ffData>
              </w:fldChar>
            </w:r>
            <w:bookmarkStart w:id="47" w:name="Text62"/>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47"/>
          </w:p>
        </w:tc>
        <w:tc>
          <w:tcPr>
            <w:tcW w:w="1350" w:type="dxa"/>
            <w:vAlign w:val="bottom"/>
          </w:tcPr>
          <w:p w:rsidR="00010ABD" w:rsidRPr="00010ABD" w:rsidRDefault="00010ABD" w:rsidP="00010ABD">
            <w:pPr>
              <w:jc w:val="right"/>
              <w:outlineLvl w:val="3"/>
            </w:pPr>
            <w:r w:rsidRPr="00010ABD">
              <w:t>Phone:</w:t>
            </w:r>
          </w:p>
        </w:tc>
        <w:tc>
          <w:tcPr>
            <w:tcW w:w="2070" w:type="dxa"/>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3"/>
                  <w:enabled/>
                  <w:calcOnExit w:val="0"/>
                  <w:textInput/>
                </w:ffData>
              </w:fldChar>
            </w:r>
            <w:bookmarkStart w:id="48" w:name="Text63"/>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48"/>
          </w:p>
        </w:tc>
      </w:tr>
      <w:tr w:rsidR="00010ABD" w:rsidRPr="00010ABD" w:rsidTr="00E160DC">
        <w:trPr>
          <w:trHeight w:val="360"/>
        </w:trPr>
        <w:tc>
          <w:tcPr>
            <w:tcW w:w="1072" w:type="dxa"/>
            <w:tcBorders>
              <w:bottom w:val="single" w:sz="4" w:space="0" w:color="auto"/>
            </w:tcBorders>
            <w:vAlign w:val="bottom"/>
          </w:tcPr>
          <w:p w:rsidR="00010ABD" w:rsidRPr="00010ABD" w:rsidRDefault="00010ABD" w:rsidP="00010ABD">
            <w:r w:rsidRPr="00010ABD">
              <w:t>Address:</w:t>
            </w:r>
          </w:p>
        </w:tc>
        <w:tc>
          <w:tcPr>
            <w:tcW w:w="9008" w:type="dxa"/>
            <w:gridSpan w:val="4"/>
            <w:tcBorders>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4"/>
                  <w:enabled/>
                  <w:calcOnExit w:val="0"/>
                  <w:textInput/>
                </w:ffData>
              </w:fldChar>
            </w:r>
            <w:bookmarkStart w:id="49" w:name="Text64"/>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49"/>
          </w:p>
        </w:tc>
      </w:tr>
      <w:tr w:rsidR="00010ABD" w:rsidRPr="00010ABD" w:rsidTr="00E160DC">
        <w:trPr>
          <w:trHeight w:hRule="exact" w:val="144"/>
        </w:trPr>
        <w:tc>
          <w:tcPr>
            <w:tcW w:w="1072" w:type="dxa"/>
            <w:tcBorders>
              <w:top w:val="single" w:sz="4" w:space="0" w:color="auto"/>
              <w:bottom w:val="single" w:sz="4" w:space="0" w:color="auto"/>
            </w:tcBorders>
            <w:shd w:val="clear" w:color="auto" w:fill="F2F2F2"/>
            <w:vAlign w:val="bottom"/>
          </w:tcPr>
          <w:p w:rsidR="00010ABD" w:rsidRPr="00010ABD" w:rsidRDefault="00010ABD" w:rsidP="00010ABD"/>
        </w:tc>
        <w:tc>
          <w:tcPr>
            <w:tcW w:w="5588" w:type="dxa"/>
            <w:gridSpan w:val="2"/>
            <w:tcBorders>
              <w:top w:val="single" w:sz="4" w:space="0" w:color="auto"/>
              <w:bottom w:val="single" w:sz="4" w:space="0" w:color="auto"/>
            </w:tcBorders>
            <w:shd w:val="clear" w:color="auto" w:fill="F2F2F2"/>
            <w:vAlign w:val="bottom"/>
          </w:tcPr>
          <w:p w:rsidR="00010ABD" w:rsidRPr="00010ABD" w:rsidRDefault="00010ABD" w:rsidP="00010ABD"/>
        </w:tc>
        <w:tc>
          <w:tcPr>
            <w:tcW w:w="1350" w:type="dxa"/>
            <w:tcBorders>
              <w:top w:val="single" w:sz="4" w:space="0" w:color="auto"/>
              <w:bottom w:val="single" w:sz="4" w:space="0" w:color="auto"/>
            </w:tcBorders>
            <w:shd w:val="clear" w:color="auto" w:fill="F2F2F2"/>
            <w:vAlign w:val="bottom"/>
          </w:tcPr>
          <w:p w:rsidR="00010ABD" w:rsidRPr="00010ABD" w:rsidRDefault="00010ABD" w:rsidP="00010ABD"/>
        </w:tc>
        <w:tc>
          <w:tcPr>
            <w:tcW w:w="2070" w:type="dxa"/>
            <w:tcBorders>
              <w:top w:val="single" w:sz="4" w:space="0" w:color="auto"/>
              <w:bottom w:val="single" w:sz="4" w:space="0" w:color="auto"/>
            </w:tcBorders>
            <w:shd w:val="clear" w:color="auto" w:fill="F2F2F2"/>
            <w:vAlign w:val="bottom"/>
          </w:tcPr>
          <w:p w:rsidR="00010ABD" w:rsidRPr="00010ABD" w:rsidRDefault="00010ABD" w:rsidP="00010ABD"/>
        </w:tc>
      </w:tr>
      <w:tr w:rsidR="00010ABD" w:rsidRPr="00010ABD" w:rsidTr="00E160DC">
        <w:trPr>
          <w:trHeight w:val="360"/>
        </w:trPr>
        <w:tc>
          <w:tcPr>
            <w:tcW w:w="1072" w:type="dxa"/>
            <w:tcBorders>
              <w:top w:val="single" w:sz="4" w:space="0" w:color="auto"/>
            </w:tcBorders>
            <w:vAlign w:val="bottom"/>
          </w:tcPr>
          <w:p w:rsidR="00010ABD" w:rsidRPr="00010ABD" w:rsidRDefault="00010ABD" w:rsidP="00010ABD">
            <w:r w:rsidRPr="00010ABD">
              <w:t>Full Name:</w:t>
            </w:r>
          </w:p>
        </w:tc>
        <w:tc>
          <w:tcPr>
            <w:tcW w:w="5588" w:type="dxa"/>
            <w:gridSpan w:val="2"/>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5"/>
                  <w:enabled/>
                  <w:calcOnExit w:val="0"/>
                  <w:textInput/>
                </w:ffData>
              </w:fldChar>
            </w:r>
            <w:bookmarkStart w:id="50" w:name="Text65"/>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0"/>
          </w:p>
        </w:tc>
        <w:tc>
          <w:tcPr>
            <w:tcW w:w="1350" w:type="dxa"/>
            <w:tcBorders>
              <w:top w:val="single" w:sz="4" w:space="0" w:color="auto"/>
            </w:tcBorders>
            <w:vAlign w:val="bottom"/>
          </w:tcPr>
          <w:p w:rsidR="00010ABD" w:rsidRPr="00010ABD" w:rsidRDefault="00010ABD" w:rsidP="00010ABD">
            <w:pPr>
              <w:jc w:val="right"/>
              <w:outlineLvl w:val="3"/>
            </w:pPr>
            <w:r w:rsidRPr="00010ABD">
              <w:t>Relationship:</w:t>
            </w:r>
          </w:p>
        </w:tc>
        <w:tc>
          <w:tcPr>
            <w:tcW w:w="2070" w:type="dxa"/>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6"/>
                  <w:enabled/>
                  <w:calcOnExit w:val="0"/>
                  <w:textInput/>
                </w:ffData>
              </w:fldChar>
            </w:r>
            <w:bookmarkStart w:id="51" w:name="Text66"/>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1"/>
          </w:p>
        </w:tc>
      </w:tr>
      <w:tr w:rsidR="00010ABD" w:rsidRPr="00010ABD" w:rsidTr="00E160DC">
        <w:trPr>
          <w:trHeight w:val="360"/>
        </w:trPr>
        <w:tc>
          <w:tcPr>
            <w:tcW w:w="1072" w:type="dxa"/>
            <w:vAlign w:val="bottom"/>
          </w:tcPr>
          <w:p w:rsidR="00010ABD" w:rsidRPr="00010ABD" w:rsidRDefault="00010ABD" w:rsidP="00010ABD">
            <w:r w:rsidRPr="00010ABD">
              <w:t>Company:</w:t>
            </w:r>
          </w:p>
        </w:tc>
        <w:tc>
          <w:tcPr>
            <w:tcW w:w="5588" w:type="dxa"/>
            <w:gridSpan w:val="2"/>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7"/>
                  <w:enabled/>
                  <w:calcOnExit w:val="0"/>
                  <w:textInput/>
                </w:ffData>
              </w:fldChar>
            </w:r>
            <w:bookmarkStart w:id="52" w:name="Text67"/>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2"/>
          </w:p>
        </w:tc>
        <w:tc>
          <w:tcPr>
            <w:tcW w:w="1350" w:type="dxa"/>
            <w:vAlign w:val="bottom"/>
          </w:tcPr>
          <w:p w:rsidR="00010ABD" w:rsidRPr="00010ABD" w:rsidRDefault="00010ABD" w:rsidP="00010ABD">
            <w:pPr>
              <w:jc w:val="right"/>
              <w:outlineLvl w:val="3"/>
            </w:pPr>
            <w:r w:rsidRPr="00010ABD">
              <w:t>Phone:</w:t>
            </w:r>
          </w:p>
        </w:tc>
        <w:tc>
          <w:tcPr>
            <w:tcW w:w="2070" w:type="dxa"/>
            <w:tcBorders>
              <w:top w:val="single" w:sz="4" w:space="0" w:color="auto"/>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8"/>
                  <w:enabled/>
                  <w:calcOnExit w:val="0"/>
                  <w:textInput/>
                </w:ffData>
              </w:fldChar>
            </w:r>
            <w:bookmarkStart w:id="53" w:name="Text68"/>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3"/>
          </w:p>
        </w:tc>
      </w:tr>
      <w:tr w:rsidR="00010ABD" w:rsidRPr="00010ABD" w:rsidTr="00E160DC">
        <w:trPr>
          <w:trHeight w:val="360"/>
        </w:trPr>
        <w:tc>
          <w:tcPr>
            <w:tcW w:w="1080" w:type="dxa"/>
            <w:gridSpan w:val="2"/>
            <w:tcBorders>
              <w:bottom w:val="single" w:sz="4" w:space="0" w:color="auto"/>
            </w:tcBorders>
            <w:vAlign w:val="bottom"/>
          </w:tcPr>
          <w:p w:rsidR="00010ABD" w:rsidRPr="00010ABD" w:rsidRDefault="00010ABD" w:rsidP="00010ABD">
            <w:r w:rsidRPr="00010ABD">
              <w:t>Address:</w:t>
            </w:r>
          </w:p>
        </w:tc>
        <w:tc>
          <w:tcPr>
            <w:tcW w:w="9000" w:type="dxa"/>
            <w:gridSpan w:val="3"/>
            <w:tcBorders>
              <w:bottom w:val="single" w:sz="4" w:space="0" w:color="auto"/>
            </w:tcBorders>
            <w:vAlign w:val="bottom"/>
          </w:tcPr>
          <w:p w:rsidR="00010ABD" w:rsidRPr="00010ABD" w:rsidRDefault="00010ABD" w:rsidP="00010ABD">
            <w:pPr>
              <w:rPr>
                <w:b/>
                <w:szCs w:val="19"/>
              </w:rPr>
            </w:pPr>
            <w:r w:rsidRPr="00010ABD">
              <w:rPr>
                <w:b/>
                <w:szCs w:val="19"/>
              </w:rPr>
              <w:fldChar w:fldCharType="begin">
                <w:ffData>
                  <w:name w:val="Text69"/>
                  <w:enabled/>
                  <w:calcOnExit w:val="0"/>
                  <w:textInput/>
                </w:ffData>
              </w:fldChar>
            </w:r>
            <w:bookmarkStart w:id="54" w:name="Text69"/>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4"/>
          </w:p>
        </w:tc>
      </w:tr>
      <w:tr w:rsidR="00010ABD" w:rsidRPr="00010ABD" w:rsidTr="00E160DC">
        <w:trPr>
          <w:trHeight w:hRule="exact" w:val="144"/>
        </w:trPr>
        <w:tc>
          <w:tcPr>
            <w:tcW w:w="1072" w:type="dxa"/>
            <w:tcBorders>
              <w:top w:val="single" w:sz="4" w:space="0" w:color="auto"/>
              <w:bottom w:val="single" w:sz="4" w:space="0" w:color="auto"/>
            </w:tcBorders>
            <w:shd w:val="clear" w:color="auto" w:fill="F2F2F2"/>
            <w:vAlign w:val="bottom"/>
          </w:tcPr>
          <w:p w:rsidR="00010ABD" w:rsidRPr="00010ABD" w:rsidRDefault="00010ABD" w:rsidP="00010ABD"/>
        </w:tc>
        <w:tc>
          <w:tcPr>
            <w:tcW w:w="5588" w:type="dxa"/>
            <w:gridSpan w:val="2"/>
            <w:tcBorders>
              <w:top w:val="single" w:sz="4" w:space="0" w:color="auto"/>
              <w:bottom w:val="single" w:sz="4" w:space="0" w:color="auto"/>
            </w:tcBorders>
            <w:shd w:val="clear" w:color="auto" w:fill="F2F2F2"/>
            <w:vAlign w:val="bottom"/>
          </w:tcPr>
          <w:p w:rsidR="00010ABD" w:rsidRPr="00010ABD" w:rsidRDefault="00010ABD" w:rsidP="00010ABD"/>
        </w:tc>
        <w:tc>
          <w:tcPr>
            <w:tcW w:w="1350" w:type="dxa"/>
            <w:tcBorders>
              <w:top w:val="single" w:sz="4" w:space="0" w:color="auto"/>
              <w:bottom w:val="single" w:sz="4" w:space="0" w:color="auto"/>
            </w:tcBorders>
            <w:shd w:val="clear" w:color="auto" w:fill="F2F2F2"/>
            <w:vAlign w:val="bottom"/>
          </w:tcPr>
          <w:p w:rsidR="00010ABD" w:rsidRPr="00010ABD" w:rsidRDefault="00010ABD" w:rsidP="00010ABD"/>
        </w:tc>
        <w:tc>
          <w:tcPr>
            <w:tcW w:w="2070" w:type="dxa"/>
            <w:tcBorders>
              <w:top w:val="single" w:sz="4" w:space="0" w:color="auto"/>
              <w:bottom w:val="single" w:sz="4" w:space="0" w:color="auto"/>
            </w:tcBorders>
            <w:shd w:val="clear" w:color="auto" w:fill="F2F2F2"/>
            <w:vAlign w:val="bottom"/>
          </w:tcPr>
          <w:p w:rsidR="00010ABD" w:rsidRPr="00010ABD" w:rsidRDefault="00010ABD" w:rsidP="00010ABD"/>
        </w:tc>
      </w:tr>
      <w:tr w:rsidR="00010ABD" w:rsidRPr="00010ABD" w:rsidTr="00E160DC">
        <w:trPr>
          <w:trHeight w:val="360"/>
        </w:trPr>
        <w:tc>
          <w:tcPr>
            <w:tcW w:w="1072" w:type="dxa"/>
            <w:tcBorders>
              <w:top w:val="single" w:sz="4" w:space="0" w:color="auto"/>
            </w:tcBorders>
            <w:vAlign w:val="bottom"/>
          </w:tcPr>
          <w:p w:rsidR="00010ABD" w:rsidRPr="00010ABD" w:rsidRDefault="00010ABD" w:rsidP="00010ABD">
            <w:r w:rsidRPr="00010ABD">
              <w:t>Full Name:</w:t>
            </w:r>
          </w:p>
        </w:tc>
        <w:tc>
          <w:tcPr>
            <w:tcW w:w="5588" w:type="dxa"/>
            <w:gridSpan w:val="2"/>
            <w:tcBorders>
              <w:top w:val="single" w:sz="4" w:space="0" w:color="auto"/>
              <w:bottom w:val="single" w:sz="4" w:space="0" w:color="auto"/>
            </w:tcBorders>
            <w:vAlign w:val="bottom"/>
          </w:tcPr>
          <w:p w:rsidR="00010ABD" w:rsidRPr="00010ABD" w:rsidRDefault="00010ABD" w:rsidP="00010ABD">
            <w:pPr>
              <w:keepLines/>
              <w:rPr>
                <w:b/>
                <w:szCs w:val="19"/>
              </w:rPr>
            </w:pPr>
            <w:r w:rsidRPr="00010ABD">
              <w:rPr>
                <w:b/>
                <w:szCs w:val="19"/>
              </w:rPr>
              <w:fldChar w:fldCharType="begin">
                <w:ffData>
                  <w:name w:val="Text70"/>
                  <w:enabled/>
                  <w:calcOnExit w:val="0"/>
                  <w:textInput/>
                </w:ffData>
              </w:fldChar>
            </w:r>
            <w:bookmarkStart w:id="55" w:name="Text70"/>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5"/>
          </w:p>
        </w:tc>
        <w:tc>
          <w:tcPr>
            <w:tcW w:w="1350" w:type="dxa"/>
            <w:tcBorders>
              <w:top w:val="single" w:sz="4" w:space="0" w:color="auto"/>
            </w:tcBorders>
            <w:vAlign w:val="bottom"/>
          </w:tcPr>
          <w:p w:rsidR="00010ABD" w:rsidRPr="00010ABD" w:rsidRDefault="00010ABD" w:rsidP="00010ABD">
            <w:pPr>
              <w:jc w:val="right"/>
              <w:outlineLvl w:val="3"/>
            </w:pPr>
            <w:r w:rsidRPr="00010ABD">
              <w:t>Relationship:</w:t>
            </w:r>
          </w:p>
        </w:tc>
        <w:tc>
          <w:tcPr>
            <w:tcW w:w="2070" w:type="dxa"/>
            <w:tcBorders>
              <w:top w:val="single" w:sz="4" w:space="0" w:color="auto"/>
              <w:bottom w:val="single" w:sz="4" w:space="0" w:color="auto"/>
            </w:tcBorders>
            <w:vAlign w:val="bottom"/>
          </w:tcPr>
          <w:p w:rsidR="00010ABD" w:rsidRPr="00010ABD" w:rsidRDefault="00010ABD" w:rsidP="00010ABD">
            <w:pPr>
              <w:keepLines/>
              <w:rPr>
                <w:b/>
                <w:szCs w:val="19"/>
              </w:rPr>
            </w:pPr>
            <w:r w:rsidRPr="00010ABD">
              <w:rPr>
                <w:b/>
                <w:szCs w:val="19"/>
              </w:rPr>
              <w:fldChar w:fldCharType="begin">
                <w:ffData>
                  <w:name w:val="Text71"/>
                  <w:enabled/>
                  <w:calcOnExit w:val="0"/>
                  <w:textInput/>
                </w:ffData>
              </w:fldChar>
            </w:r>
            <w:bookmarkStart w:id="56" w:name="Text71"/>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6"/>
          </w:p>
        </w:tc>
      </w:tr>
      <w:tr w:rsidR="00010ABD" w:rsidRPr="00010ABD" w:rsidTr="00E160DC">
        <w:trPr>
          <w:trHeight w:val="360"/>
        </w:trPr>
        <w:tc>
          <w:tcPr>
            <w:tcW w:w="1072" w:type="dxa"/>
            <w:vAlign w:val="bottom"/>
          </w:tcPr>
          <w:p w:rsidR="00010ABD" w:rsidRPr="00010ABD" w:rsidRDefault="00010ABD" w:rsidP="00010ABD">
            <w:r w:rsidRPr="00010ABD">
              <w:t>Company:</w:t>
            </w:r>
          </w:p>
        </w:tc>
        <w:tc>
          <w:tcPr>
            <w:tcW w:w="5588" w:type="dxa"/>
            <w:gridSpan w:val="2"/>
            <w:tcBorders>
              <w:top w:val="single" w:sz="4" w:space="0" w:color="auto"/>
              <w:bottom w:val="single" w:sz="4" w:space="0" w:color="auto"/>
            </w:tcBorders>
            <w:vAlign w:val="bottom"/>
          </w:tcPr>
          <w:p w:rsidR="00010ABD" w:rsidRPr="00010ABD" w:rsidRDefault="00010ABD" w:rsidP="00010ABD">
            <w:pPr>
              <w:keepLines/>
              <w:rPr>
                <w:b/>
                <w:szCs w:val="19"/>
              </w:rPr>
            </w:pPr>
            <w:r w:rsidRPr="00010ABD">
              <w:rPr>
                <w:b/>
                <w:szCs w:val="19"/>
              </w:rPr>
              <w:fldChar w:fldCharType="begin">
                <w:ffData>
                  <w:name w:val="Text72"/>
                  <w:enabled/>
                  <w:calcOnExit w:val="0"/>
                  <w:textInput/>
                </w:ffData>
              </w:fldChar>
            </w:r>
            <w:bookmarkStart w:id="57" w:name="Text72"/>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7"/>
          </w:p>
        </w:tc>
        <w:tc>
          <w:tcPr>
            <w:tcW w:w="1350" w:type="dxa"/>
            <w:vAlign w:val="bottom"/>
          </w:tcPr>
          <w:p w:rsidR="00010ABD" w:rsidRPr="00010ABD" w:rsidRDefault="00010ABD" w:rsidP="00010ABD">
            <w:pPr>
              <w:jc w:val="right"/>
              <w:outlineLvl w:val="3"/>
            </w:pPr>
            <w:r w:rsidRPr="00010ABD">
              <w:t>Phone:</w:t>
            </w:r>
          </w:p>
        </w:tc>
        <w:tc>
          <w:tcPr>
            <w:tcW w:w="2070" w:type="dxa"/>
            <w:tcBorders>
              <w:top w:val="single" w:sz="4" w:space="0" w:color="auto"/>
              <w:bottom w:val="single" w:sz="4" w:space="0" w:color="auto"/>
            </w:tcBorders>
            <w:vAlign w:val="bottom"/>
          </w:tcPr>
          <w:p w:rsidR="00010ABD" w:rsidRPr="00010ABD" w:rsidRDefault="00010ABD" w:rsidP="00010ABD">
            <w:pPr>
              <w:keepLines/>
              <w:rPr>
                <w:b/>
                <w:szCs w:val="19"/>
              </w:rPr>
            </w:pPr>
            <w:r w:rsidRPr="00010ABD">
              <w:rPr>
                <w:b/>
                <w:szCs w:val="19"/>
              </w:rPr>
              <w:fldChar w:fldCharType="begin">
                <w:ffData>
                  <w:name w:val="Text73"/>
                  <w:enabled/>
                  <w:calcOnExit w:val="0"/>
                  <w:textInput/>
                </w:ffData>
              </w:fldChar>
            </w:r>
            <w:bookmarkStart w:id="58" w:name="Text73"/>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8"/>
          </w:p>
        </w:tc>
      </w:tr>
      <w:tr w:rsidR="00010ABD" w:rsidRPr="00010ABD" w:rsidTr="00E160DC">
        <w:trPr>
          <w:trHeight w:val="360"/>
        </w:trPr>
        <w:tc>
          <w:tcPr>
            <w:tcW w:w="1072" w:type="dxa"/>
            <w:vAlign w:val="bottom"/>
          </w:tcPr>
          <w:p w:rsidR="00010ABD" w:rsidRPr="00010ABD" w:rsidRDefault="00010ABD" w:rsidP="00010ABD">
            <w:r w:rsidRPr="00010ABD">
              <w:t>Address:</w:t>
            </w:r>
          </w:p>
        </w:tc>
        <w:tc>
          <w:tcPr>
            <w:tcW w:w="9008" w:type="dxa"/>
            <w:gridSpan w:val="4"/>
            <w:tcBorders>
              <w:bottom w:val="single" w:sz="4" w:space="0" w:color="auto"/>
            </w:tcBorders>
            <w:vAlign w:val="bottom"/>
          </w:tcPr>
          <w:p w:rsidR="00010ABD" w:rsidRPr="00010ABD" w:rsidRDefault="00010ABD" w:rsidP="00010ABD">
            <w:pPr>
              <w:keepLines/>
              <w:rPr>
                <w:b/>
                <w:szCs w:val="19"/>
              </w:rPr>
            </w:pPr>
            <w:r w:rsidRPr="00010ABD">
              <w:rPr>
                <w:b/>
                <w:szCs w:val="19"/>
              </w:rPr>
              <w:fldChar w:fldCharType="begin">
                <w:ffData>
                  <w:name w:val="Text74"/>
                  <w:enabled/>
                  <w:calcOnExit w:val="0"/>
                  <w:textInput/>
                </w:ffData>
              </w:fldChar>
            </w:r>
            <w:bookmarkStart w:id="59" w:name="Text74"/>
            <w:r w:rsidRPr="00010ABD">
              <w:rPr>
                <w:b/>
                <w:szCs w:val="19"/>
              </w:rPr>
              <w:instrText xml:space="preserve"> FORMTEXT </w:instrText>
            </w:r>
            <w:r w:rsidRPr="00010ABD">
              <w:rPr>
                <w:b/>
                <w:szCs w:val="19"/>
              </w:rPr>
            </w:r>
            <w:r w:rsidRPr="00010ABD">
              <w:rPr>
                <w:b/>
                <w:szCs w:val="19"/>
              </w:rPr>
              <w:fldChar w:fldCharType="separate"/>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noProof/>
                <w:szCs w:val="19"/>
              </w:rPr>
              <w:t> </w:t>
            </w:r>
            <w:r w:rsidRPr="00010ABD">
              <w:rPr>
                <w:b/>
                <w:szCs w:val="19"/>
              </w:rPr>
              <w:fldChar w:fldCharType="end"/>
            </w:r>
            <w:bookmarkEnd w:id="59"/>
          </w:p>
        </w:tc>
      </w:tr>
    </w:tbl>
    <w:p w:rsidR="00010ABD" w:rsidRPr="00010ABD" w:rsidRDefault="00010ABD" w:rsidP="00010ABD"/>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149"/>
        <w:gridCol w:w="6584"/>
        <w:gridCol w:w="722"/>
        <w:gridCol w:w="2345"/>
      </w:tblGrid>
      <w:tr w:rsidR="000D2539" w:rsidRPr="00A05EF8" w:rsidTr="00330050">
        <w:trPr>
          <w:trHeight w:val="432"/>
        </w:trPr>
        <w:tc>
          <w:tcPr>
            <w:tcW w:w="1072" w:type="dxa"/>
            <w:vAlign w:val="bottom"/>
          </w:tcPr>
          <w:p w:rsidR="000D2539" w:rsidRPr="00A05EF8" w:rsidRDefault="000D2539" w:rsidP="00490804">
            <w:r w:rsidRPr="00A05EF8">
              <w:t>Signature:</w:t>
            </w:r>
          </w:p>
        </w:tc>
        <w:tc>
          <w:tcPr>
            <w:tcW w:w="6145" w:type="dxa"/>
            <w:tcBorders>
              <w:bottom w:val="single" w:sz="4" w:space="0" w:color="auto"/>
            </w:tcBorders>
            <w:vAlign w:val="bottom"/>
          </w:tcPr>
          <w:p w:rsidR="000D2539" w:rsidRPr="005114CE" w:rsidRDefault="002A40AF" w:rsidP="00682C69">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4" w:type="dxa"/>
            <w:vAlign w:val="bottom"/>
          </w:tcPr>
          <w:p w:rsidR="000D2539" w:rsidRPr="00A05EF8" w:rsidRDefault="000D2539" w:rsidP="00C92A3C">
            <w:pPr>
              <w:pStyle w:val="Heading4"/>
            </w:pPr>
            <w:r w:rsidRPr="00A05EF8">
              <w:t>Date:</w:t>
            </w:r>
          </w:p>
        </w:tc>
        <w:tc>
          <w:tcPr>
            <w:tcW w:w="2189" w:type="dxa"/>
            <w:tcBorders>
              <w:bottom w:val="single" w:sz="4" w:space="0" w:color="auto"/>
            </w:tcBorders>
            <w:vAlign w:val="bottom"/>
          </w:tcPr>
          <w:p w:rsidR="000D2539" w:rsidRPr="005114CE" w:rsidRDefault="002A40AF" w:rsidP="00682C69">
            <w:pPr>
              <w:pStyle w:val="Field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F6E87" w:rsidRDefault="005F6E87" w:rsidP="004E34C6"/>
    <w:p w:rsidR="008928F6" w:rsidRDefault="008928F6" w:rsidP="004E34C6">
      <w:pPr>
        <w:rPr>
          <w:sz w:val="22"/>
          <w:szCs w:val="22"/>
        </w:rPr>
      </w:pPr>
    </w:p>
    <w:p w:rsidR="00246EC1" w:rsidRDefault="00246EC1" w:rsidP="00246EC1">
      <w:pPr>
        <w:jc w:val="center"/>
        <w:rPr>
          <w:b/>
          <w:sz w:val="32"/>
          <w:szCs w:val="22"/>
        </w:rPr>
      </w:pPr>
    </w:p>
    <w:p w:rsidR="0009458B" w:rsidRPr="00246EC1" w:rsidRDefault="0009458B" w:rsidP="00246EC1">
      <w:pPr>
        <w:jc w:val="center"/>
        <w:rPr>
          <w:b/>
          <w:sz w:val="32"/>
          <w:szCs w:val="22"/>
        </w:rPr>
      </w:pPr>
      <w:r w:rsidRPr="00246EC1">
        <w:rPr>
          <w:b/>
          <w:sz w:val="32"/>
          <w:szCs w:val="22"/>
        </w:rPr>
        <w:t xml:space="preserve">You’re almost done! </w:t>
      </w:r>
      <w:r w:rsidR="00A852C9">
        <w:rPr>
          <w:b/>
          <w:sz w:val="32"/>
          <w:szCs w:val="22"/>
        </w:rPr>
        <w:t>The following documents will be kept confidential and separate from the rest of your application during potential interviews.</w:t>
      </w:r>
    </w:p>
    <w:p w:rsidR="0009458B" w:rsidRDefault="0009458B" w:rsidP="004E34C6">
      <w:pPr>
        <w:rPr>
          <w:sz w:val="22"/>
          <w:szCs w:val="22"/>
        </w:rPr>
      </w:pPr>
    </w:p>
    <w:p w:rsidR="00573B39" w:rsidRDefault="00573B39" w:rsidP="004E34C6">
      <w:pPr>
        <w:rPr>
          <w:sz w:val="22"/>
          <w:szCs w:val="22"/>
        </w:rPr>
      </w:pPr>
    </w:p>
    <w:tbl>
      <w:tblPr>
        <w:tblStyle w:val="TableGrid"/>
        <w:tblW w:w="0" w:type="auto"/>
        <w:jc w:val="center"/>
        <w:shd w:val="clear" w:color="auto" w:fill="F2F2F2" w:themeFill="background1" w:themeFillShade="F2"/>
        <w:tblLook w:val="04A0" w:firstRow="1" w:lastRow="0" w:firstColumn="1" w:lastColumn="0" w:noHBand="0" w:noVBand="1"/>
      </w:tblPr>
      <w:tblGrid>
        <w:gridCol w:w="3978"/>
      </w:tblGrid>
      <w:tr w:rsidR="00054F02" w:rsidTr="00573B39">
        <w:trPr>
          <w:jc w:val="center"/>
        </w:trPr>
        <w:tc>
          <w:tcPr>
            <w:tcW w:w="3978" w:type="dxa"/>
            <w:shd w:val="clear" w:color="auto" w:fill="D9D9D9" w:themeFill="background1" w:themeFillShade="D9"/>
          </w:tcPr>
          <w:p w:rsidR="00054F02" w:rsidRPr="00054F02" w:rsidRDefault="00054F02" w:rsidP="00573B39">
            <w:pPr>
              <w:jc w:val="center"/>
              <w:rPr>
                <w:i/>
                <w:sz w:val="22"/>
                <w:szCs w:val="22"/>
              </w:rPr>
            </w:pPr>
            <w:r>
              <w:rPr>
                <w:i/>
                <w:sz w:val="22"/>
                <w:szCs w:val="22"/>
              </w:rPr>
              <w:t>For Internal Purposes</w:t>
            </w:r>
            <w:r w:rsidR="00573B39">
              <w:rPr>
                <w:i/>
                <w:sz w:val="22"/>
                <w:szCs w:val="22"/>
              </w:rPr>
              <w:t xml:space="preserve"> Only</w:t>
            </w:r>
          </w:p>
        </w:tc>
      </w:tr>
      <w:tr w:rsidR="00573B39" w:rsidTr="00573B39">
        <w:trPr>
          <w:jc w:val="center"/>
        </w:trPr>
        <w:tc>
          <w:tcPr>
            <w:tcW w:w="3978" w:type="dxa"/>
            <w:shd w:val="clear" w:color="auto" w:fill="F2F2F2" w:themeFill="background1" w:themeFillShade="F2"/>
          </w:tcPr>
          <w:p w:rsidR="00573B39" w:rsidRDefault="00573B39" w:rsidP="004E34C6">
            <w:pPr>
              <w:rPr>
                <w:sz w:val="22"/>
                <w:szCs w:val="22"/>
              </w:rPr>
            </w:pPr>
            <w:r>
              <w:rPr>
                <w:sz w:val="22"/>
                <w:szCs w:val="22"/>
              </w:rPr>
              <w:t xml:space="preserve">Completed Application </w:t>
            </w:r>
            <w:r>
              <w:rPr>
                <w:sz w:val="22"/>
                <w:szCs w:val="22"/>
              </w:rPr>
              <w:tab/>
            </w:r>
            <w:r>
              <w:rPr>
                <w:sz w:val="22"/>
                <w:szCs w:val="22"/>
              </w:rPr>
              <w:fldChar w:fldCharType="begin">
                <w:ffData>
                  <w:name w:val="Text94"/>
                  <w:enabled/>
                  <w:calcOnExit w:val="0"/>
                  <w:textInput/>
                </w:ffData>
              </w:fldChar>
            </w:r>
            <w:bookmarkStart w:id="60" w:name="Text9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0"/>
          </w:p>
        </w:tc>
      </w:tr>
      <w:tr w:rsidR="00573B39" w:rsidTr="00573B39">
        <w:trPr>
          <w:jc w:val="center"/>
        </w:trPr>
        <w:tc>
          <w:tcPr>
            <w:tcW w:w="3978" w:type="dxa"/>
            <w:shd w:val="clear" w:color="auto" w:fill="F2F2F2" w:themeFill="background1" w:themeFillShade="F2"/>
          </w:tcPr>
          <w:p w:rsidR="00573B39" w:rsidRDefault="00573B39" w:rsidP="00573B39">
            <w:pPr>
              <w:rPr>
                <w:sz w:val="22"/>
                <w:szCs w:val="22"/>
              </w:rPr>
            </w:pPr>
            <w:r>
              <w:rPr>
                <w:sz w:val="22"/>
                <w:szCs w:val="22"/>
              </w:rPr>
              <w:t xml:space="preserve">Relevant Education </w:t>
            </w:r>
            <w:r>
              <w:rPr>
                <w:sz w:val="22"/>
                <w:szCs w:val="22"/>
              </w:rPr>
              <w:tab/>
            </w:r>
            <w:r>
              <w:rPr>
                <w:sz w:val="22"/>
                <w:szCs w:val="22"/>
              </w:rPr>
              <w:tab/>
            </w:r>
            <w:r>
              <w:rPr>
                <w:sz w:val="22"/>
                <w:szCs w:val="22"/>
              </w:rPr>
              <w:fldChar w:fldCharType="begin">
                <w:ffData>
                  <w:name w:val="Text95"/>
                  <w:enabled/>
                  <w:calcOnExit w:val="0"/>
                  <w:textInput/>
                </w:ffData>
              </w:fldChar>
            </w:r>
            <w:bookmarkStart w:id="61" w:name="Text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1"/>
          </w:p>
        </w:tc>
      </w:tr>
      <w:tr w:rsidR="00573B39" w:rsidTr="00573B39">
        <w:trPr>
          <w:jc w:val="center"/>
        </w:trPr>
        <w:tc>
          <w:tcPr>
            <w:tcW w:w="3978" w:type="dxa"/>
            <w:shd w:val="clear" w:color="auto" w:fill="F2F2F2" w:themeFill="background1" w:themeFillShade="F2"/>
          </w:tcPr>
          <w:p w:rsidR="00573B39" w:rsidRDefault="00573B39" w:rsidP="00573B39">
            <w:pPr>
              <w:rPr>
                <w:sz w:val="22"/>
                <w:szCs w:val="22"/>
              </w:rPr>
            </w:pPr>
            <w:r>
              <w:rPr>
                <w:sz w:val="22"/>
                <w:szCs w:val="22"/>
              </w:rPr>
              <w:t>Certifications</w:t>
            </w:r>
            <w:r>
              <w:rPr>
                <w:sz w:val="22"/>
                <w:szCs w:val="22"/>
              </w:rPr>
              <w:tab/>
            </w:r>
            <w:r>
              <w:rPr>
                <w:sz w:val="22"/>
                <w:szCs w:val="22"/>
              </w:rPr>
              <w:tab/>
            </w:r>
            <w:r>
              <w:rPr>
                <w:sz w:val="22"/>
                <w:szCs w:val="22"/>
              </w:rPr>
              <w:tab/>
            </w:r>
            <w:r>
              <w:rPr>
                <w:sz w:val="22"/>
                <w:szCs w:val="22"/>
              </w:rPr>
              <w:fldChar w:fldCharType="begin">
                <w:ffData>
                  <w:name w:val="Text96"/>
                  <w:enabled/>
                  <w:calcOnExit w:val="0"/>
                  <w:textInput/>
                </w:ffData>
              </w:fldChar>
            </w:r>
            <w:bookmarkStart w:id="62" w:name="Text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r>
      <w:tr w:rsidR="00573B39" w:rsidTr="00573B39">
        <w:trPr>
          <w:jc w:val="center"/>
        </w:trPr>
        <w:tc>
          <w:tcPr>
            <w:tcW w:w="3978" w:type="dxa"/>
            <w:shd w:val="clear" w:color="auto" w:fill="F2F2F2" w:themeFill="background1" w:themeFillShade="F2"/>
          </w:tcPr>
          <w:p w:rsidR="00573B39" w:rsidRDefault="00573B39" w:rsidP="00573B39">
            <w:pPr>
              <w:rPr>
                <w:sz w:val="22"/>
                <w:szCs w:val="22"/>
              </w:rPr>
            </w:pPr>
            <w:r>
              <w:rPr>
                <w:sz w:val="22"/>
                <w:szCs w:val="22"/>
              </w:rPr>
              <w:t xml:space="preserve">Relevant Work Experience </w:t>
            </w:r>
            <w:r>
              <w:rPr>
                <w:sz w:val="22"/>
                <w:szCs w:val="22"/>
              </w:rPr>
              <w:tab/>
            </w:r>
            <w:r>
              <w:rPr>
                <w:sz w:val="22"/>
                <w:szCs w:val="22"/>
              </w:rPr>
              <w:fldChar w:fldCharType="begin">
                <w:ffData>
                  <w:name w:val="Text97"/>
                  <w:enabled/>
                  <w:calcOnExit w:val="0"/>
                  <w:textInput/>
                </w:ffData>
              </w:fldChar>
            </w:r>
            <w:bookmarkStart w:id="63"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3"/>
          </w:p>
        </w:tc>
      </w:tr>
    </w:tbl>
    <w:p w:rsidR="0009458B" w:rsidRDefault="0009458B" w:rsidP="004E34C6">
      <w:pPr>
        <w:rPr>
          <w:sz w:val="22"/>
          <w:szCs w:val="22"/>
        </w:rPr>
        <w:sectPr w:rsidR="0009458B" w:rsidSect="00894212">
          <w:type w:val="continuous"/>
          <w:pgSz w:w="12240" w:h="15840"/>
          <w:pgMar w:top="720" w:right="720" w:bottom="720" w:left="720" w:header="720" w:footer="720" w:gutter="0"/>
          <w:cols w:space="720"/>
          <w:docGrid w:linePitch="360"/>
        </w:sectPr>
      </w:pPr>
    </w:p>
    <w:p w:rsidR="00E50F20" w:rsidRPr="00DF70BF" w:rsidRDefault="00E50F20" w:rsidP="00DF70BF">
      <w:pPr>
        <w:pStyle w:val="Heading1"/>
        <w:jc w:val="center"/>
        <w:rPr>
          <w:sz w:val="22"/>
        </w:rPr>
      </w:pPr>
      <w:r w:rsidRPr="00DF70BF">
        <w:rPr>
          <w:sz w:val="22"/>
        </w:rPr>
        <w:lastRenderedPageBreak/>
        <w:t>Applicant Rights and Consent to Fingerprint</w:t>
      </w:r>
    </w:p>
    <w:p w:rsidR="00E50F20" w:rsidRPr="00E50F20" w:rsidRDefault="00E50F20" w:rsidP="00E50F20">
      <w:pPr>
        <w:autoSpaceDE w:val="0"/>
        <w:autoSpaceDN w:val="0"/>
        <w:adjustRightInd w:val="0"/>
        <w:jc w:val="both"/>
        <w:rPr>
          <w:rFonts w:ascii="Calibri" w:hAnsi="Calibri"/>
          <w:b/>
          <w:bCs/>
          <w:sz w:val="28"/>
          <w:szCs w:val="28"/>
        </w:rPr>
      </w:pPr>
    </w:p>
    <w:p w:rsidR="00E50F20" w:rsidRPr="00E50F20" w:rsidRDefault="00E50F20" w:rsidP="00E50F20">
      <w:pPr>
        <w:autoSpaceDE w:val="0"/>
        <w:autoSpaceDN w:val="0"/>
        <w:adjustRightInd w:val="0"/>
        <w:jc w:val="both"/>
        <w:rPr>
          <w:rFonts w:ascii="Calibri" w:hAnsi="Calibri"/>
          <w:sz w:val="20"/>
          <w:szCs w:val="20"/>
        </w:rPr>
      </w:pPr>
      <w:r w:rsidRPr="00E50F20">
        <w:rPr>
          <w:rFonts w:ascii="Calibri" w:hAnsi="Calibri"/>
          <w:sz w:val="20"/>
          <w:szCs w:val="20"/>
        </w:rPr>
        <w:t>As an applicant who is the subject of a national fingerprint-based criminal history record check for a noncriminal justice purpose (such as an application for employment or a license, an immigration or naturalization matter, security clearance, or adoption), you have certain rights which are discussed below.</w:t>
      </w:r>
    </w:p>
    <w:p w:rsidR="00E50F20" w:rsidRPr="00E50F20" w:rsidRDefault="00E50F20" w:rsidP="00E50F20">
      <w:pPr>
        <w:autoSpaceDE w:val="0"/>
        <w:autoSpaceDN w:val="0"/>
        <w:adjustRightInd w:val="0"/>
        <w:jc w:val="both"/>
        <w:rPr>
          <w:rFonts w:ascii="Calibri" w:hAnsi="Calibri"/>
          <w:sz w:val="20"/>
          <w:szCs w:val="20"/>
        </w:rPr>
      </w:pPr>
    </w:p>
    <w:p w:rsidR="00E50F20" w:rsidRPr="00E50F20" w:rsidRDefault="00E50F20" w:rsidP="00E50F20">
      <w:pPr>
        <w:numPr>
          <w:ilvl w:val="0"/>
          <w:numId w:val="14"/>
        </w:numPr>
        <w:tabs>
          <w:tab w:val="left" w:pos="630"/>
        </w:tabs>
        <w:autoSpaceDE w:val="0"/>
        <w:autoSpaceDN w:val="0"/>
        <w:adjustRightInd w:val="0"/>
        <w:spacing w:after="200" w:line="276" w:lineRule="auto"/>
        <w:contextualSpacing/>
        <w:jc w:val="both"/>
        <w:rPr>
          <w:rFonts w:ascii="Calibri" w:hAnsi="Calibri"/>
          <w:sz w:val="20"/>
          <w:szCs w:val="20"/>
        </w:rPr>
      </w:pPr>
      <w:r w:rsidRPr="00E50F20">
        <w:rPr>
          <w:rFonts w:ascii="Calibri" w:hAnsi="Calibri"/>
          <w:sz w:val="20"/>
          <w:szCs w:val="20"/>
        </w:rPr>
        <w:t xml:space="preserve"> You must be provided written notification</w:t>
      </w:r>
      <w:r w:rsidRPr="00E50F20">
        <w:rPr>
          <w:rFonts w:ascii="Calibri" w:hAnsi="Calibri"/>
          <w:sz w:val="20"/>
          <w:szCs w:val="20"/>
          <w:vertAlign w:val="superscript"/>
        </w:rPr>
        <w:t>8</w:t>
      </w:r>
      <w:r w:rsidRPr="00E50F20">
        <w:rPr>
          <w:rFonts w:ascii="Calibri" w:hAnsi="Calibri"/>
          <w:sz w:val="20"/>
          <w:szCs w:val="20"/>
        </w:rPr>
        <w:t xml:space="preserve"> by FAMILY OUTREACH that your fingerprints will be used to check the criminal history records of the FBI.</w:t>
      </w:r>
    </w:p>
    <w:p w:rsidR="00E50F20" w:rsidRPr="00E50F20" w:rsidRDefault="00E50F20" w:rsidP="00E50F20">
      <w:pPr>
        <w:numPr>
          <w:ilvl w:val="0"/>
          <w:numId w:val="13"/>
        </w:numPr>
        <w:tabs>
          <w:tab w:val="left" w:pos="630"/>
        </w:tabs>
        <w:autoSpaceDE w:val="0"/>
        <w:autoSpaceDN w:val="0"/>
        <w:adjustRightInd w:val="0"/>
        <w:spacing w:after="200" w:line="276" w:lineRule="auto"/>
        <w:contextualSpacing/>
        <w:jc w:val="both"/>
        <w:rPr>
          <w:rFonts w:ascii="Calibri" w:hAnsi="Calibri"/>
          <w:sz w:val="20"/>
          <w:szCs w:val="20"/>
        </w:rPr>
      </w:pPr>
      <w:r w:rsidRPr="00E50F20">
        <w:rPr>
          <w:rFonts w:ascii="Calibri" w:hAnsi="Calibri"/>
          <w:sz w:val="20"/>
          <w:szCs w:val="20"/>
        </w:rPr>
        <w:t xml:space="preserve"> You must be provided, and acknowledge receipt of, an adequate Privacy Act Statement when you submit your fingerprints and associated personal information. This Privacy Act Statement should explain the authority for collecting your information and how your information will be used, retained, and shared.</w:t>
      </w:r>
    </w:p>
    <w:p w:rsidR="00E50F20" w:rsidRPr="00E50F20" w:rsidRDefault="00E50F20" w:rsidP="00E50F20">
      <w:pPr>
        <w:numPr>
          <w:ilvl w:val="0"/>
          <w:numId w:val="14"/>
        </w:numPr>
        <w:autoSpaceDE w:val="0"/>
        <w:autoSpaceDN w:val="0"/>
        <w:adjustRightInd w:val="0"/>
        <w:spacing w:after="200" w:line="276" w:lineRule="auto"/>
        <w:contextualSpacing/>
        <w:jc w:val="both"/>
        <w:rPr>
          <w:rFonts w:ascii="Calibri" w:hAnsi="Calibri"/>
          <w:sz w:val="20"/>
          <w:szCs w:val="20"/>
        </w:rPr>
      </w:pPr>
      <w:r w:rsidRPr="00E50F20">
        <w:rPr>
          <w:rFonts w:ascii="Calibri" w:hAnsi="Calibri"/>
          <w:sz w:val="20"/>
          <w:szCs w:val="20"/>
        </w:rPr>
        <w:t>If you have a criminal history record, the officials making a determination of your suitability for employment, license, or other benefit must provide you the opportunity to complete or challenge the accuracy of the information in the record.</w:t>
      </w:r>
    </w:p>
    <w:p w:rsidR="00E50F20" w:rsidRPr="00E50F20" w:rsidRDefault="00E50F20" w:rsidP="00E50F20">
      <w:pPr>
        <w:numPr>
          <w:ilvl w:val="0"/>
          <w:numId w:val="14"/>
        </w:numPr>
        <w:autoSpaceDE w:val="0"/>
        <w:autoSpaceDN w:val="0"/>
        <w:adjustRightInd w:val="0"/>
        <w:spacing w:after="200" w:line="276" w:lineRule="auto"/>
        <w:contextualSpacing/>
        <w:jc w:val="both"/>
        <w:rPr>
          <w:rFonts w:ascii="Calibri" w:hAnsi="Calibri"/>
          <w:sz w:val="20"/>
          <w:szCs w:val="20"/>
        </w:rPr>
      </w:pPr>
      <w:r w:rsidRPr="00E50F20">
        <w:rPr>
          <w:rFonts w:ascii="Calibri" w:hAnsi="Calibri"/>
          <w:sz w:val="20"/>
          <w:szCs w:val="20"/>
        </w:rPr>
        <w:t>The officials must advise you that the procedures for obtaining a change, correction, or updating of your criminal history record are set forth at Title 28, Code of Federal Regulations (CFR), Section 16.34.</w:t>
      </w:r>
    </w:p>
    <w:p w:rsidR="00E50F20" w:rsidRPr="00E50F20" w:rsidRDefault="00E50F20" w:rsidP="00E50F20">
      <w:pPr>
        <w:numPr>
          <w:ilvl w:val="0"/>
          <w:numId w:val="14"/>
        </w:numPr>
        <w:autoSpaceDE w:val="0"/>
        <w:autoSpaceDN w:val="0"/>
        <w:adjustRightInd w:val="0"/>
        <w:spacing w:after="200" w:line="276" w:lineRule="auto"/>
        <w:contextualSpacing/>
        <w:jc w:val="both"/>
        <w:rPr>
          <w:rFonts w:ascii="Calibri" w:hAnsi="Calibri"/>
          <w:sz w:val="20"/>
          <w:szCs w:val="20"/>
        </w:rPr>
      </w:pPr>
      <w:r w:rsidRPr="00E50F20">
        <w:rPr>
          <w:rFonts w:ascii="Calibri" w:hAnsi="Calibri"/>
          <w:sz w:val="20"/>
          <w:szCs w:val="20"/>
        </w:rPr>
        <w:t>If you have a criminal history record, you should be afforded a reasonable amount of time to correct or complete the record (or decline to do so) before the officials deny you the employment, license, or other benefit based on information in the criminal history record.</w:t>
      </w:r>
      <w:r w:rsidRPr="00E50F20">
        <w:rPr>
          <w:rFonts w:ascii="Calibri" w:hAnsi="Calibri"/>
          <w:sz w:val="20"/>
          <w:szCs w:val="20"/>
          <w:vertAlign w:val="superscript"/>
        </w:rPr>
        <w:t>9</w:t>
      </w:r>
    </w:p>
    <w:p w:rsidR="00E50F20" w:rsidRPr="00E50F20" w:rsidRDefault="00E50F20" w:rsidP="00E50F20">
      <w:pPr>
        <w:autoSpaceDE w:val="0"/>
        <w:autoSpaceDN w:val="0"/>
        <w:adjustRightInd w:val="0"/>
        <w:ind w:left="720" w:hanging="720"/>
        <w:jc w:val="both"/>
        <w:rPr>
          <w:rFonts w:ascii="Calibri" w:hAnsi="Calibri"/>
          <w:sz w:val="20"/>
          <w:szCs w:val="20"/>
        </w:rPr>
      </w:pPr>
    </w:p>
    <w:p w:rsidR="00E50F20" w:rsidRPr="00E50F20" w:rsidRDefault="00E50F20" w:rsidP="00E50F20">
      <w:pPr>
        <w:autoSpaceDE w:val="0"/>
        <w:autoSpaceDN w:val="0"/>
        <w:adjustRightInd w:val="0"/>
        <w:jc w:val="both"/>
        <w:rPr>
          <w:rFonts w:ascii="Calibri" w:hAnsi="Calibri"/>
          <w:sz w:val="20"/>
          <w:szCs w:val="20"/>
        </w:rPr>
      </w:pPr>
      <w:r w:rsidRPr="00E50F20">
        <w:rPr>
          <w:rFonts w:ascii="Calibri" w:hAnsi="Calibri"/>
          <w:sz w:val="20"/>
          <w:szCs w:val="20"/>
        </w:rPr>
        <w:t>You have the right to expect that officials receiving the results of the criminal history record check will use it only for authorized purposes and will not retain or disseminate it in violation of federal statute, regulation or executive order, or rule, procedure or standard established by the National Crime Prevention and Privacy Compact Council.</w:t>
      </w:r>
      <w:r w:rsidRPr="00E50F20">
        <w:rPr>
          <w:rFonts w:ascii="Calibri" w:hAnsi="Calibri"/>
          <w:sz w:val="20"/>
          <w:szCs w:val="20"/>
          <w:vertAlign w:val="superscript"/>
        </w:rPr>
        <w:t>10</w:t>
      </w:r>
    </w:p>
    <w:p w:rsidR="00E50F20" w:rsidRPr="00E50F20" w:rsidRDefault="00E50F20" w:rsidP="00E50F20">
      <w:pPr>
        <w:autoSpaceDE w:val="0"/>
        <w:autoSpaceDN w:val="0"/>
        <w:adjustRightInd w:val="0"/>
        <w:jc w:val="both"/>
        <w:rPr>
          <w:rFonts w:ascii="Calibri" w:hAnsi="Calibri"/>
          <w:sz w:val="20"/>
          <w:szCs w:val="20"/>
        </w:rPr>
      </w:pPr>
    </w:p>
    <w:p w:rsidR="00E50F20" w:rsidRPr="00E50F20" w:rsidRDefault="00E50F20" w:rsidP="00E50F20">
      <w:pPr>
        <w:autoSpaceDE w:val="0"/>
        <w:autoSpaceDN w:val="0"/>
        <w:adjustRightInd w:val="0"/>
        <w:jc w:val="both"/>
        <w:rPr>
          <w:rFonts w:ascii="Calibri" w:hAnsi="Calibri"/>
          <w:sz w:val="20"/>
          <w:szCs w:val="20"/>
        </w:rPr>
      </w:pPr>
      <w:r w:rsidRPr="00E50F20">
        <w:rPr>
          <w:rFonts w:ascii="Calibri" w:hAnsi="Calibri"/>
          <w:sz w:val="20"/>
          <w:szCs w:val="20"/>
        </w:rPr>
        <w:t>If agency policy permits, the officials may provide you with a copy of your FBI criminal history record for review and possible challenge. If agency policy does not permit it to provide you a copy of the record, you may obtain a copy of the record by submitting fingerprints and a fee to the FBI. Information regarding this process may be obtained at http://www.fbi.gov/about-us/cjis/background-checks.</w:t>
      </w:r>
    </w:p>
    <w:p w:rsidR="00E50F20" w:rsidRPr="00E50F20" w:rsidRDefault="00E50F20" w:rsidP="00E50F20">
      <w:pPr>
        <w:autoSpaceDE w:val="0"/>
        <w:autoSpaceDN w:val="0"/>
        <w:adjustRightInd w:val="0"/>
        <w:jc w:val="both"/>
        <w:rPr>
          <w:rFonts w:ascii="Calibri" w:hAnsi="Calibri"/>
          <w:sz w:val="20"/>
          <w:szCs w:val="20"/>
        </w:rPr>
      </w:pPr>
    </w:p>
    <w:p w:rsidR="00E50F20" w:rsidRPr="00E50F20" w:rsidRDefault="00E50F20" w:rsidP="00E50F20">
      <w:pPr>
        <w:autoSpaceDE w:val="0"/>
        <w:autoSpaceDN w:val="0"/>
        <w:adjustRightInd w:val="0"/>
        <w:jc w:val="both"/>
        <w:rPr>
          <w:rFonts w:ascii="Calibri" w:hAnsi="Calibri"/>
          <w:sz w:val="20"/>
          <w:szCs w:val="20"/>
        </w:rPr>
      </w:pPr>
      <w:r w:rsidRPr="00E50F20">
        <w:rPr>
          <w:rFonts w:ascii="Calibri" w:hAnsi="Calibri"/>
          <w:sz w:val="20"/>
          <w:szCs w:val="20"/>
        </w:rPr>
        <w:t xml:space="preserve">If you decide to challenge the accuracy or completeness of your FBI criminal history record, you should send your challenge to the agency that contributed the questioned information to the FBI. Alternatively, you may send your challenge directly to the FBI at the same address as provided above. The FBI will then forward your challenge to the agency that contributed the questioned information and request the agency to verify or correct the challenged entry. Upon receipt of an official communication from that agency, the FBI will make any necessary changes/corrections to your record in accordance with the information supplied by that agency. </w:t>
      </w:r>
    </w:p>
    <w:p w:rsidR="00E50F20" w:rsidRPr="00E50F20" w:rsidRDefault="00E50F20" w:rsidP="00E50F20">
      <w:pPr>
        <w:autoSpaceDE w:val="0"/>
        <w:autoSpaceDN w:val="0"/>
        <w:adjustRightInd w:val="0"/>
        <w:jc w:val="both"/>
        <w:rPr>
          <w:rFonts w:ascii="Calibri" w:hAnsi="Calibri"/>
          <w:sz w:val="20"/>
          <w:szCs w:val="20"/>
        </w:rPr>
      </w:pPr>
    </w:p>
    <w:p w:rsidR="00E50F20" w:rsidRPr="00E50F20" w:rsidRDefault="00E50F20" w:rsidP="00E50F20">
      <w:pPr>
        <w:autoSpaceDE w:val="0"/>
        <w:autoSpaceDN w:val="0"/>
        <w:adjustRightInd w:val="0"/>
        <w:jc w:val="both"/>
        <w:rPr>
          <w:rFonts w:ascii="Calibri" w:hAnsi="Calibri"/>
          <w:sz w:val="20"/>
          <w:szCs w:val="20"/>
        </w:rPr>
      </w:pPr>
      <w:r w:rsidRPr="00E50F20">
        <w:rPr>
          <w:rFonts w:ascii="Calibri" w:hAnsi="Calibri"/>
          <w:sz w:val="20"/>
          <w:szCs w:val="20"/>
        </w:rPr>
        <w:t xml:space="preserve">If a change, correction, or update needs to be made to a Montana criminal history record, or if you need additional information or assistance, please contact Montana Criminal Records and Identification Services at </w:t>
      </w:r>
      <w:hyperlink r:id="rId10" w:history="1">
        <w:r w:rsidRPr="00E50F20">
          <w:rPr>
            <w:rFonts w:ascii="Calibri" w:hAnsi="Calibri"/>
            <w:color w:val="0000FF"/>
            <w:sz w:val="20"/>
            <w:szCs w:val="20"/>
            <w:u w:val="single"/>
          </w:rPr>
          <w:t>dojitsdpublicrecords@mt.gov</w:t>
        </w:r>
      </w:hyperlink>
      <w:r w:rsidRPr="00E50F20">
        <w:rPr>
          <w:rFonts w:ascii="Calibri" w:hAnsi="Calibri"/>
          <w:sz w:val="20"/>
          <w:szCs w:val="20"/>
        </w:rPr>
        <w:t xml:space="preserve"> or 406-444-3625.</w:t>
      </w:r>
    </w:p>
    <w:p w:rsidR="00E50F20" w:rsidRPr="00E50F20" w:rsidRDefault="00E50F20" w:rsidP="00E50F20">
      <w:pPr>
        <w:autoSpaceDE w:val="0"/>
        <w:autoSpaceDN w:val="0"/>
        <w:adjustRightInd w:val="0"/>
        <w:jc w:val="both"/>
        <w:rPr>
          <w:rFonts w:ascii="Calibri" w:hAnsi="Calibri" w:cs="Calibri"/>
          <w:sz w:val="20"/>
          <w:szCs w:val="20"/>
        </w:rPr>
      </w:pPr>
    </w:p>
    <w:p w:rsidR="00E50F20" w:rsidRPr="00E50F20" w:rsidRDefault="00E50F20" w:rsidP="00E50F20">
      <w:pPr>
        <w:spacing w:after="200" w:line="276" w:lineRule="auto"/>
        <w:rPr>
          <w:rFonts w:ascii="Calibri" w:hAnsi="Calibri" w:cs="Arial"/>
          <w:i/>
          <w:iCs/>
          <w:sz w:val="24"/>
        </w:rPr>
      </w:pPr>
      <w:r w:rsidRPr="00E50F20">
        <w:rPr>
          <w:rFonts w:ascii="Calibri" w:hAnsi="Calibri" w:cs="Arial"/>
          <w:i/>
          <w:iCs/>
          <w:sz w:val="24"/>
        </w:rPr>
        <w:t>Your signature below acknowledges this agency has informed you of your privacy rights for fingerprint-based background check requests used by the agency.</w:t>
      </w:r>
    </w:p>
    <w:tbl>
      <w:tblPr>
        <w:tblW w:w="5000" w:type="pct"/>
        <w:tblLayout w:type="fixed"/>
        <w:tblCellMar>
          <w:left w:w="0" w:type="dxa"/>
          <w:right w:w="0" w:type="dxa"/>
        </w:tblCellMar>
        <w:tblLook w:val="0000" w:firstRow="0" w:lastRow="0" w:firstColumn="0" w:lastColumn="0" w:noHBand="0" w:noVBand="0"/>
      </w:tblPr>
      <w:tblGrid>
        <w:gridCol w:w="1980"/>
        <w:gridCol w:w="5940"/>
        <w:gridCol w:w="535"/>
        <w:gridCol w:w="2345"/>
      </w:tblGrid>
      <w:tr w:rsidR="00160552" w:rsidRPr="00A05EF8" w:rsidTr="00B477C6">
        <w:trPr>
          <w:trHeight w:val="432"/>
        </w:trPr>
        <w:tc>
          <w:tcPr>
            <w:tcW w:w="1980" w:type="dxa"/>
            <w:vAlign w:val="bottom"/>
          </w:tcPr>
          <w:p w:rsidR="00160552" w:rsidRPr="00B477C6" w:rsidRDefault="00160552" w:rsidP="00E160DC">
            <w:pPr>
              <w:rPr>
                <w:b/>
                <w:sz w:val="18"/>
              </w:rPr>
            </w:pPr>
            <w:r w:rsidRPr="00B477C6">
              <w:rPr>
                <w:b/>
                <w:sz w:val="18"/>
              </w:rPr>
              <w:t>Signature:</w:t>
            </w:r>
          </w:p>
        </w:tc>
        <w:tc>
          <w:tcPr>
            <w:tcW w:w="5940" w:type="dxa"/>
            <w:tcBorders>
              <w:bottom w:val="single" w:sz="4" w:space="0" w:color="auto"/>
            </w:tcBorders>
            <w:vAlign w:val="bottom"/>
          </w:tcPr>
          <w:p w:rsidR="00160552" w:rsidRPr="00B477C6" w:rsidRDefault="00160552" w:rsidP="00E160DC">
            <w:pPr>
              <w:pStyle w:val="FieldText"/>
              <w:rPr>
                <w:sz w:val="18"/>
                <w:szCs w:val="24"/>
              </w:rPr>
            </w:pPr>
            <w:r w:rsidRPr="00B477C6">
              <w:rPr>
                <w:sz w:val="18"/>
                <w:szCs w:val="24"/>
              </w:rPr>
              <w:fldChar w:fldCharType="begin">
                <w:ffData>
                  <w:name w:val="Text86"/>
                  <w:enabled/>
                  <w:calcOnExit w:val="0"/>
                  <w:textInput/>
                </w:ffData>
              </w:fldChar>
            </w:r>
            <w:r w:rsidRPr="00B477C6">
              <w:rPr>
                <w:sz w:val="18"/>
                <w:szCs w:val="24"/>
              </w:rPr>
              <w:instrText xml:space="preserve"> FORMTEXT </w:instrText>
            </w:r>
            <w:r w:rsidRPr="00B477C6">
              <w:rPr>
                <w:sz w:val="18"/>
                <w:szCs w:val="24"/>
              </w:rPr>
            </w:r>
            <w:r w:rsidRPr="00B477C6">
              <w:rPr>
                <w:sz w:val="18"/>
                <w:szCs w:val="24"/>
              </w:rPr>
              <w:fldChar w:fldCharType="separate"/>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fldChar w:fldCharType="end"/>
            </w:r>
          </w:p>
        </w:tc>
        <w:tc>
          <w:tcPr>
            <w:tcW w:w="535" w:type="dxa"/>
            <w:vAlign w:val="bottom"/>
          </w:tcPr>
          <w:p w:rsidR="00160552" w:rsidRPr="00B477C6" w:rsidRDefault="00160552" w:rsidP="00E160DC">
            <w:pPr>
              <w:pStyle w:val="Heading4"/>
              <w:rPr>
                <w:b/>
                <w:sz w:val="18"/>
              </w:rPr>
            </w:pPr>
            <w:r w:rsidRPr="00B477C6">
              <w:rPr>
                <w:b/>
                <w:sz w:val="18"/>
              </w:rPr>
              <w:t>Date:</w:t>
            </w:r>
          </w:p>
        </w:tc>
        <w:tc>
          <w:tcPr>
            <w:tcW w:w="2345" w:type="dxa"/>
            <w:tcBorders>
              <w:bottom w:val="single" w:sz="4" w:space="0" w:color="auto"/>
            </w:tcBorders>
            <w:vAlign w:val="bottom"/>
          </w:tcPr>
          <w:p w:rsidR="00160552" w:rsidRPr="00B477C6" w:rsidRDefault="00160552" w:rsidP="00E160DC">
            <w:pPr>
              <w:pStyle w:val="FieldText"/>
              <w:rPr>
                <w:sz w:val="18"/>
                <w:szCs w:val="24"/>
              </w:rPr>
            </w:pPr>
            <w:r w:rsidRPr="00B477C6">
              <w:rPr>
                <w:sz w:val="18"/>
                <w:szCs w:val="24"/>
              </w:rPr>
              <w:fldChar w:fldCharType="begin">
                <w:ffData>
                  <w:name w:val="Text86"/>
                  <w:enabled/>
                  <w:calcOnExit w:val="0"/>
                  <w:textInput/>
                </w:ffData>
              </w:fldChar>
            </w:r>
            <w:r w:rsidRPr="00B477C6">
              <w:rPr>
                <w:sz w:val="18"/>
                <w:szCs w:val="24"/>
              </w:rPr>
              <w:instrText xml:space="preserve"> FORMTEXT </w:instrText>
            </w:r>
            <w:r w:rsidRPr="00B477C6">
              <w:rPr>
                <w:sz w:val="18"/>
                <w:szCs w:val="24"/>
              </w:rPr>
            </w:r>
            <w:r w:rsidRPr="00B477C6">
              <w:rPr>
                <w:sz w:val="18"/>
                <w:szCs w:val="24"/>
              </w:rPr>
              <w:fldChar w:fldCharType="separate"/>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fldChar w:fldCharType="end"/>
            </w:r>
          </w:p>
        </w:tc>
      </w:tr>
      <w:tr w:rsidR="00B477C6" w:rsidRPr="00A05EF8" w:rsidTr="00B477C6">
        <w:trPr>
          <w:trHeight w:val="863"/>
        </w:trPr>
        <w:tc>
          <w:tcPr>
            <w:tcW w:w="1980" w:type="dxa"/>
            <w:vAlign w:val="bottom"/>
          </w:tcPr>
          <w:p w:rsidR="00160552" w:rsidRPr="00B477C6" w:rsidRDefault="00160552" w:rsidP="00E160DC">
            <w:pPr>
              <w:rPr>
                <w:b/>
                <w:sz w:val="18"/>
              </w:rPr>
            </w:pPr>
            <w:r w:rsidRPr="00B477C6">
              <w:rPr>
                <w:b/>
                <w:sz w:val="18"/>
              </w:rPr>
              <w:t>Signature of Parent/Legal Guardian if applicant is under 18:</w:t>
            </w:r>
          </w:p>
        </w:tc>
        <w:tc>
          <w:tcPr>
            <w:tcW w:w="5940" w:type="dxa"/>
            <w:tcBorders>
              <w:bottom w:val="single" w:sz="4" w:space="0" w:color="auto"/>
            </w:tcBorders>
            <w:vAlign w:val="bottom"/>
          </w:tcPr>
          <w:p w:rsidR="00160552" w:rsidRPr="00B477C6" w:rsidRDefault="00160552" w:rsidP="00E160DC">
            <w:pPr>
              <w:pStyle w:val="FieldText"/>
              <w:rPr>
                <w:sz w:val="18"/>
                <w:szCs w:val="24"/>
              </w:rPr>
            </w:pPr>
            <w:r w:rsidRPr="00B477C6">
              <w:rPr>
                <w:sz w:val="18"/>
                <w:szCs w:val="24"/>
              </w:rPr>
              <w:fldChar w:fldCharType="begin">
                <w:ffData>
                  <w:name w:val="Text86"/>
                  <w:enabled/>
                  <w:calcOnExit w:val="0"/>
                  <w:textInput/>
                </w:ffData>
              </w:fldChar>
            </w:r>
            <w:r w:rsidRPr="00B477C6">
              <w:rPr>
                <w:sz w:val="18"/>
                <w:szCs w:val="24"/>
              </w:rPr>
              <w:instrText xml:space="preserve"> FORMTEXT </w:instrText>
            </w:r>
            <w:r w:rsidRPr="00B477C6">
              <w:rPr>
                <w:sz w:val="18"/>
                <w:szCs w:val="24"/>
              </w:rPr>
            </w:r>
            <w:r w:rsidRPr="00B477C6">
              <w:rPr>
                <w:sz w:val="18"/>
                <w:szCs w:val="24"/>
              </w:rPr>
              <w:fldChar w:fldCharType="separate"/>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fldChar w:fldCharType="end"/>
            </w:r>
          </w:p>
        </w:tc>
        <w:tc>
          <w:tcPr>
            <w:tcW w:w="535" w:type="dxa"/>
            <w:vAlign w:val="bottom"/>
          </w:tcPr>
          <w:p w:rsidR="00160552" w:rsidRPr="00B477C6" w:rsidRDefault="00160552" w:rsidP="00E160DC">
            <w:pPr>
              <w:pStyle w:val="Heading4"/>
              <w:rPr>
                <w:b/>
                <w:sz w:val="18"/>
              </w:rPr>
            </w:pPr>
            <w:r w:rsidRPr="00B477C6">
              <w:rPr>
                <w:b/>
                <w:sz w:val="18"/>
              </w:rPr>
              <w:t>Date:</w:t>
            </w:r>
          </w:p>
        </w:tc>
        <w:tc>
          <w:tcPr>
            <w:tcW w:w="2345" w:type="dxa"/>
            <w:tcBorders>
              <w:bottom w:val="single" w:sz="4" w:space="0" w:color="auto"/>
            </w:tcBorders>
            <w:vAlign w:val="bottom"/>
          </w:tcPr>
          <w:p w:rsidR="00160552" w:rsidRPr="00B477C6" w:rsidRDefault="00160552" w:rsidP="00E160DC">
            <w:pPr>
              <w:pStyle w:val="FieldText"/>
              <w:rPr>
                <w:sz w:val="18"/>
                <w:szCs w:val="24"/>
              </w:rPr>
            </w:pPr>
            <w:r w:rsidRPr="00B477C6">
              <w:rPr>
                <w:sz w:val="18"/>
                <w:szCs w:val="24"/>
              </w:rPr>
              <w:fldChar w:fldCharType="begin">
                <w:ffData>
                  <w:name w:val="Text86"/>
                  <w:enabled/>
                  <w:calcOnExit w:val="0"/>
                  <w:textInput/>
                </w:ffData>
              </w:fldChar>
            </w:r>
            <w:r w:rsidRPr="00B477C6">
              <w:rPr>
                <w:sz w:val="18"/>
                <w:szCs w:val="24"/>
              </w:rPr>
              <w:instrText xml:space="preserve"> FORMTEXT </w:instrText>
            </w:r>
            <w:r w:rsidRPr="00B477C6">
              <w:rPr>
                <w:sz w:val="18"/>
                <w:szCs w:val="24"/>
              </w:rPr>
            </w:r>
            <w:r w:rsidRPr="00B477C6">
              <w:rPr>
                <w:sz w:val="18"/>
                <w:szCs w:val="24"/>
              </w:rPr>
              <w:fldChar w:fldCharType="separate"/>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t> </w:t>
            </w:r>
            <w:r w:rsidRPr="00B477C6">
              <w:rPr>
                <w:sz w:val="18"/>
                <w:szCs w:val="24"/>
              </w:rPr>
              <w:fldChar w:fldCharType="end"/>
            </w:r>
          </w:p>
        </w:tc>
      </w:tr>
    </w:tbl>
    <w:p w:rsidR="00E50F20" w:rsidRPr="00E50F20" w:rsidRDefault="00E50F20" w:rsidP="00E50F20">
      <w:pPr>
        <w:rPr>
          <w:rFonts w:ascii="Calibri" w:hAnsi="Calibri"/>
          <w:sz w:val="22"/>
        </w:rPr>
      </w:pPr>
    </w:p>
    <w:p w:rsidR="00E50F20" w:rsidRPr="00E50F20" w:rsidRDefault="00E50F20" w:rsidP="00E50F20">
      <w:pPr>
        <w:autoSpaceDE w:val="0"/>
        <w:autoSpaceDN w:val="0"/>
        <w:adjustRightInd w:val="0"/>
        <w:jc w:val="both"/>
        <w:rPr>
          <w:rFonts w:ascii="Calibri" w:hAnsi="Calibri" w:cs="Calibri"/>
          <w:sz w:val="18"/>
          <w:szCs w:val="18"/>
        </w:rPr>
      </w:pPr>
      <w:r w:rsidRPr="00E50F20">
        <w:rPr>
          <w:rFonts w:ascii="Calibri" w:hAnsi="Calibri"/>
          <w:sz w:val="18"/>
          <w:szCs w:val="18"/>
          <w:vertAlign w:val="superscript"/>
        </w:rPr>
        <w:t xml:space="preserve">8 </w:t>
      </w:r>
      <w:r w:rsidRPr="00E50F20">
        <w:rPr>
          <w:rFonts w:ascii="Calibri" w:hAnsi="Calibri" w:cs="Calibri"/>
          <w:sz w:val="18"/>
          <w:szCs w:val="18"/>
        </w:rPr>
        <w:t xml:space="preserve">Written </w:t>
      </w:r>
      <w:proofErr w:type="gramStart"/>
      <w:r w:rsidRPr="00E50F20">
        <w:rPr>
          <w:rFonts w:ascii="Calibri" w:hAnsi="Calibri" w:cs="Calibri"/>
          <w:sz w:val="18"/>
          <w:szCs w:val="18"/>
        </w:rPr>
        <w:t>notification</w:t>
      </w:r>
      <w:proofErr w:type="gramEnd"/>
      <w:r w:rsidRPr="00E50F20">
        <w:rPr>
          <w:rFonts w:ascii="Calibri" w:hAnsi="Calibri" w:cs="Calibri"/>
          <w:sz w:val="18"/>
          <w:szCs w:val="18"/>
        </w:rPr>
        <w:t xml:space="preserve"> includes electronic notification, but excludes oral notification.</w:t>
      </w:r>
    </w:p>
    <w:p w:rsidR="00E50F20" w:rsidRPr="00E50F20" w:rsidRDefault="00E50F20" w:rsidP="00E50F20">
      <w:pPr>
        <w:autoSpaceDE w:val="0"/>
        <w:autoSpaceDN w:val="0"/>
        <w:adjustRightInd w:val="0"/>
        <w:jc w:val="both"/>
        <w:rPr>
          <w:rFonts w:ascii="Calibri" w:hAnsi="Calibri" w:cs="Calibri"/>
          <w:sz w:val="18"/>
          <w:szCs w:val="18"/>
        </w:rPr>
      </w:pPr>
      <w:r w:rsidRPr="00E50F20">
        <w:rPr>
          <w:rFonts w:ascii="Calibri" w:hAnsi="Calibri"/>
          <w:sz w:val="18"/>
          <w:szCs w:val="18"/>
          <w:vertAlign w:val="superscript"/>
        </w:rPr>
        <w:t>9</w:t>
      </w:r>
      <w:r w:rsidRPr="00E50F20">
        <w:rPr>
          <w:rFonts w:ascii="Calibri" w:hAnsi="Calibri" w:cs="Calibri"/>
          <w:sz w:val="18"/>
          <w:szCs w:val="18"/>
        </w:rPr>
        <w:t xml:space="preserve"> See 28 CFR 50.12(b).</w:t>
      </w:r>
    </w:p>
    <w:p w:rsidR="00E50F20" w:rsidRDefault="00E50F20" w:rsidP="00E50F20">
      <w:pPr>
        <w:spacing w:after="200" w:line="276" w:lineRule="auto"/>
        <w:jc w:val="both"/>
        <w:rPr>
          <w:rFonts w:ascii="Calibri" w:hAnsi="Calibri" w:cs="Calibri"/>
          <w:sz w:val="18"/>
          <w:szCs w:val="18"/>
        </w:rPr>
      </w:pPr>
      <w:r w:rsidRPr="00E50F20">
        <w:rPr>
          <w:rFonts w:ascii="Calibri" w:hAnsi="Calibri"/>
          <w:sz w:val="18"/>
          <w:szCs w:val="18"/>
          <w:vertAlign w:val="superscript"/>
        </w:rPr>
        <w:t>10</w:t>
      </w:r>
      <w:r w:rsidRPr="00E50F20">
        <w:rPr>
          <w:rFonts w:ascii="Calibri" w:hAnsi="Calibri" w:cs="Calibri"/>
          <w:sz w:val="18"/>
          <w:szCs w:val="18"/>
        </w:rPr>
        <w:t xml:space="preserve"> See 5 U.S.C. 552a(b); 28 U.S.C. 534(b); 42 U.S.C. 14616, Article IV(c); 28 CFR 20.21(c), 20.33(d) and 906.2(d).</w:t>
      </w:r>
    </w:p>
    <w:p w:rsidR="00E50F20" w:rsidRPr="00E50F20" w:rsidRDefault="00E50F20" w:rsidP="00E50F20">
      <w:pPr>
        <w:spacing w:after="200" w:line="276" w:lineRule="auto"/>
        <w:jc w:val="both"/>
        <w:rPr>
          <w:rFonts w:ascii="Calibri" w:hAnsi="Calibri" w:cs="Calibri"/>
          <w:sz w:val="18"/>
          <w:szCs w:val="18"/>
        </w:rPr>
      </w:pPr>
      <w:r>
        <w:rPr>
          <w:rFonts w:ascii="Calibri" w:hAnsi="Calibri" w:cs="Calibri"/>
          <w:sz w:val="18"/>
          <w:szCs w:val="18"/>
        </w:rPr>
        <w:br w:type="page"/>
      </w:r>
    </w:p>
    <w:p w:rsidR="00E50F20" w:rsidRPr="00E50F20" w:rsidRDefault="00E50F20" w:rsidP="00DF70BF">
      <w:pPr>
        <w:pStyle w:val="Heading1"/>
        <w:jc w:val="center"/>
      </w:pPr>
      <w:r w:rsidRPr="00E50F20">
        <w:lastRenderedPageBreak/>
        <w:t>NCPA/VCA Applicants</w:t>
      </w:r>
    </w:p>
    <w:tbl>
      <w:tblPr>
        <w:tblW w:w="3667" w:type="pct"/>
        <w:tblLayout w:type="fixed"/>
        <w:tblCellMar>
          <w:left w:w="0" w:type="dxa"/>
          <w:right w:w="0" w:type="dxa"/>
        </w:tblCellMar>
        <w:tblLook w:val="0000" w:firstRow="0" w:lastRow="0" w:firstColumn="0" w:lastColumn="0" w:noHBand="0" w:noVBand="0"/>
      </w:tblPr>
      <w:tblGrid>
        <w:gridCol w:w="1597"/>
        <w:gridCol w:w="6324"/>
      </w:tblGrid>
      <w:tr w:rsidR="00160552" w:rsidRPr="00160552" w:rsidTr="00B477C6">
        <w:trPr>
          <w:trHeight w:val="288"/>
        </w:trPr>
        <w:tc>
          <w:tcPr>
            <w:tcW w:w="1597" w:type="dxa"/>
            <w:vAlign w:val="bottom"/>
          </w:tcPr>
          <w:p w:rsidR="00160552" w:rsidRPr="00160552" w:rsidRDefault="00E50F20" w:rsidP="00B477C6">
            <w:r w:rsidRPr="00E50F20">
              <w:rPr>
                <w:rFonts w:ascii="Calibri" w:hAnsi="Calibri"/>
                <w:sz w:val="18"/>
                <w:szCs w:val="18"/>
              </w:rPr>
              <w:t>To</w:t>
            </w:r>
            <w:r w:rsidR="00894212">
              <w:rPr>
                <w:rFonts w:ascii="Calibri" w:hAnsi="Calibri"/>
                <w:sz w:val="18"/>
                <w:szCs w:val="18"/>
              </w:rPr>
              <w:t xml:space="preserve"> (Applicant Name):</w:t>
            </w:r>
          </w:p>
        </w:tc>
        <w:tc>
          <w:tcPr>
            <w:tcW w:w="6324" w:type="dxa"/>
            <w:tcBorders>
              <w:bottom w:val="single" w:sz="4" w:space="0" w:color="auto"/>
            </w:tcBorders>
            <w:vAlign w:val="bottom"/>
          </w:tcPr>
          <w:p w:rsidR="00160552" w:rsidRPr="00160552" w:rsidRDefault="00160552" w:rsidP="00160552">
            <w:pPr>
              <w:rPr>
                <w:b/>
                <w:szCs w:val="19"/>
              </w:rPr>
            </w:pPr>
            <w:r w:rsidRPr="00160552">
              <w:rPr>
                <w:b/>
                <w:szCs w:val="19"/>
              </w:rPr>
              <w:fldChar w:fldCharType="begin">
                <w:ffData>
                  <w:name w:val="Text86"/>
                  <w:enabled/>
                  <w:calcOnExit w:val="0"/>
                  <w:textInput/>
                </w:ffData>
              </w:fldChar>
            </w:r>
            <w:r w:rsidRPr="00160552">
              <w:rPr>
                <w:b/>
                <w:szCs w:val="19"/>
              </w:rPr>
              <w:instrText xml:space="preserve"> FORMTEXT </w:instrText>
            </w:r>
            <w:r w:rsidRPr="00160552">
              <w:rPr>
                <w:b/>
                <w:szCs w:val="19"/>
              </w:rPr>
            </w:r>
            <w:r w:rsidRPr="00160552">
              <w:rPr>
                <w:b/>
                <w:szCs w:val="19"/>
              </w:rPr>
              <w:fldChar w:fldCharType="separate"/>
            </w:r>
            <w:r w:rsidRPr="00160552">
              <w:rPr>
                <w:b/>
                <w:noProof/>
                <w:szCs w:val="19"/>
              </w:rPr>
              <w:t> </w:t>
            </w:r>
            <w:r w:rsidRPr="00160552">
              <w:rPr>
                <w:b/>
                <w:noProof/>
                <w:szCs w:val="19"/>
              </w:rPr>
              <w:t> </w:t>
            </w:r>
            <w:r w:rsidRPr="00160552">
              <w:rPr>
                <w:b/>
                <w:noProof/>
                <w:szCs w:val="19"/>
              </w:rPr>
              <w:t> </w:t>
            </w:r>
            <w:r w:rsidRPr="00160552">
              <w:rPr>
                <w:b/>
                <w:noProof/>
                <w:szCs w:val="19"/>
              </w:rPr>
              <w:t> </w:t>
            </w:r>
            <w:r w:rsidRPr="00160552">
              <w:rPr>
                <w:b/>
                <w:noProof/>
                <w:szCs w:val="19"/>
              </w:rPr>
              <w:t> </w:t>
            </w:r>
            <w:r w:rsidRPr="00160552">
              <w:rPr>
                <w:b/>
                <w:szCs w:val="19"/>
              </w:rPr>
              <w:fldChar w:fldCharType="end"/>
            </w:r>
          </w:p>
        </w:tc>
      </w:tr>
    </w:tbl>
    <w:p w:rsidR="00160552" w:rsidRDefault="00160552" w:rsidP="00E50F20">
      <w:pPr>
        <w:spacing w:after="200" w:line="276" w:lineRule="auto"/>
        <w:rPr>
          <w:rFonts w:ascii="Calibri" w:hAnsi="Calibri"/>
          <w:sz w:val="18"/>
          <w:szCs w:val="18"/>
        </w:rPr>
      </w:pPr>
    </w:p>
    <w:p w:rsidR="00E50F20" w:rsidRPr="00E50F20" w:rsidRDefault="00E50F20" w:rsidP="00E50F20">
      <w:pPr>
        <w:spacing w:after="200" w:line="276" w:lineRule="auto"/>
        <w:rPr>
          <w:rFonts w:ascii="Calibri" w:hAnsi="Calibri"/>
          <w:sz w:val="18"/>
          <w:szCs w:val="18"/>
        </w:rPr>
      </w:pPr>
      <w:r w:rsidRPr="00E50F20">
        <w:rPr>
          <w:rFonts w:ascii="Calibri" w:hAnsi="Calibri"/>
          <w:sz w:val="18"/>
          <w:szCs w:val="18"/>
        </w:rPr>
        <w:t>You have applied for employment with, will be working in a volunteer position with, or will be providing ve</w:t>
      </w:r>
      <w:r w:rsidR="00894212">
        <w:rPr>
          <w:rFonts w:ascii="Calibri" w:hAnsi="Calibri"/>
          <w:sz w:val="18"/>
          <w:szCs w:val="18"/>
        </w:rPr>
        <w:t xml:space="preserve">ndor or contractor services to </w:t>
      </w:r>
      <w:r w:rsidR="00894212" w:rsidRPr="00894212">
        <w:rPr>
          <w:rFonts w:ascii="Calibri" w:hAnsi="Calibri"/>
          <w:sz w:val="18"/>
          <w:szCs w:val="18"/>
          <w:u w:val="single"/>
        </w:rPr>
        <w:t>Region IV</w:t>
      </w:r>
      <w:r w:rsidR="00894212">
        <w:rPr>
          <w:rFonts w:ascii="Calibri" w:hAnsi="Calibri"/>
          <w:sz w:val="18"/>
          <w:szCs w:val="18"/>
        </w:rPr>
        <w:t xml:space="preserve"> </w:t>
      </w:r>
      <w:r w:rsidR="00894212">
        <w:rPr>
          <w:rFonts w:ascii="Calibri" w:hAnsi="Calibri"/>
          <w:sz w:val="18"/>
          <w:szCs w:val="18"/>
          <w:u w:val="single"/>
        </w:rPr>
        <w:t>Family Outreach Inc.</w:t>
      </w:r>
      <w:r w:rsidRPr="00E50F20">
        <w:rPr>
          <w:rFonts w:ascii="Calibri" w:hAnsi="Calibri"/>
          <w:sz w:val="18"/>
          <w:szCs w:val="18"/>
        </w:rPr>
        <w:t xml:space="preserve"> for the position of (please be specific)</w:t>
      </w:r>
      <w:r w:rsidR="00B477C6">
        <w:rPr>
          <w:rFonts w:ascii="Calibri" w:hAnsi="Calibri"/>
          <w:sz w:val="18"/>
          <w:szCs w:val="18"/>
        </w:rPr>
        <w:t xml:space="preserve">: </w:t>
      </w:r>
      <w:r w:rsidR="00B477C6" w:rsidRPr="00B477C6">
        <w:rPr>
          <w:rFonts w:ascii="Calibri" w:hAnsi="Calibri"/>
          <w:sz w:val="18"/>
          <w:szCs w:val="18"/>
          <w:u w:val="single"/>
        </w:rPr>
        <w:fldChar w:fldCharType="begin">
          <w:ffData>
            <w:name w:val="Text87"/>
            <w:enabled/>
            <w:calcOnExit w:val="0"/>
            <w:textInput/>
          </w:ffData>
        </w:fldChar>
      </w:r>
      <w:bookmarkStart w:id="64" w:name="Text87"/>
      <w:r w:rsidR="00B477C6" w:rsidRPr="00B477C6">
        <w:rPr>
          <w:rFonts w:ascii="Calibri" w:hAnsi="Calibri"/>
          <w:sz w:val="18"/>
          <w:szCs w:val="18"/>
          <w:u w:val="single"/>
        </w:rPr>
        <w:instrText xml:space="preserve"> FORMTEXT </w:instrText>
      </w:r>
      <w:r w:rsidR="00B477C6" w:rsidRPr="00B477C6">
        <w:rPr>
          <w:rFonts w:ascii="Calibri" w:hAnsi="Calibri"/>
          <w:sz w:val="18"/>
          <w:szCs w:val="18"/>
          <w:u w:val="single"/>
        </w:rPr>
      </w:r>
      <w:r w:rsidR="00B477C6" w:rsidRPr="00B477C6">
        <w:rPr>
          <w:rFonts w:ascii="Calibri" w:hAnsi="Calibri"/>
          <w:sz w:val="18"/>
          <w:szCs w:val="18"/>
          <w:u w:val="single"/>
        </w:rPr>
        <w:fldChar w:fldCharType="separate"/>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sz w:val="18"/>
          <w:szCs w:val="18"/>
          <w:u w:val="single"/>
        </w:rPr>
        <w:fldChar w:fldCharType="end"/>
      </w:r>
      <w:bookmarkEnd w:id="64"/>
    </w:p>
    <w:p w:rsidR="00E50F20" w:rsidRPr="00E50F20" w:rsidRDefault="00E50F20" w:rsidP="00E50F20">
      <w:pPr>
        <w:spacing w:after="200" w:line="276" w:lineRule="auto"/>
        <w:jc w:val="both"/>
        <w:rPr>
          <w:rFonts w:ascii="Calibri" w:hAnsi="Calibri"/>
          <w:sz w:val="18"/>
          <w:szCs w:val="18"/>
        </w:rPr>
      </w:pPr>
      <w:proofErr w:type="gramStart"/>
      <w:r w:rsidRPr="00E50F20">
        <w:rPr>
          <w:rFonts w:ascii="Calibri" w:hAnsi="Calibri"/>
          <w:sz w:val="18"/>
          <w:szCs w:val="18"/>
        </w:rPr>
        <w:t>The National Child Protection Act of 1993 (NCPA), Public Law (Pub.</w:t>
      </w:r>
      <w:proofErr w:type="gramEnd"/>
      <w:r w:rsidRPr="00E50F20">
        <w:rPr>
          <w:rFonts w:ascii="Calibri" w:hAnsi="Calibri"/>
          <w:sz w:val="18"/>
          <w:szCs w:val="18"/>
        </w:rPr>
        <w:t xml:space="preserve"> L.) 103-209, as amended by the Volunteers for Children Act(VCA), Pub. L. 105-251 (Sections 221 and 222 of Crime Identification Technology Act of 1998), codified at 42 United States Code (U.S.C.) Sections 5119a and 5119c, authorizes a state and national criminal history background check to determine the fitness of an employee, or volunteer, or a person with unsupervised access to children, the elderly, or individuals with disabilities.</w:t>
      </w:r>
    </w:p>
    <w:p w:rsidR="00E50F20" w:rsidRPr="00E50F20" w:rsidRDefault="00E50F20" w:rsidP="00E50F20">
      <w:pPr>
        <w:numPr>
          <w:ilvl w:val="0"/>
          <w:numId w:val="11"/>
        </w:numPr>
        <w:spacing w:after="200" w:line="276" w:lineRule="auto"/>
        <w:ind w:left="720"/>
        <w:jc w:val="both"/>
        <w:rPr>
          <w:rFonts w:ascii="Calibri" w:hAnsi="Calibri"/>
          <w:sz w:val="18"/>
          <w:szCs w:val="18"/>
        </w:rPr>
      </w:pPr>
      <w:r w:rsidRPr="00E50F20">
        <w:rPr>
          <w:rFonts w:ascii="Calibri" w:hAnsi="Calibri"/>
          <w:sz w:val="18"/>
          <w:szCs w:val="18"/>
        </w:rPr>
        <w:t>Provide your name, address, and date of birth, as appears on a document made or issued by or under the authority of the United States Government, a State, political subdivision of a State, a foreign government, a political subdivision of a foreign government, an international governmental or an international quasi-governmental organization which, when completed with information concerning a particular individual, is of a type intended or commonly accepted for the purpose of identification of individuals.  18 U.S.C. §1028(D)(2).</w:t>
      </w:r>
    </w:p>
    <w:p w:rsidR="00E50F20" w:rsidRPr="00E50F20" w:rsidRDefault="00E50F20" w:rsidP="00E50F20">
      <w:pPr>
        <w:numPr>
          <w:ilvl w:val="0"/>
          <w:numId w:val="11"/>
        </w:numPr>
        <w:spacing w:after="200" w:line="276" w:lineRule="auto"/>
        <w:ind w:left="720"/>
        <w:jc w:val="both"/>
        <w:rPr>
          <w:rFonts w:ascii="Calibri" w:hAnsi="Calibri"/>
          <w:sz w:val="18"/>
          <w:szCs w:val="18"/>
        </w:rPr>
      </w:pPr>
      <w:r w:rsidRPr="00E50F20">
        <w:rPr>
          <w:rFonts w:ascii="Calibri" w:hAnsi="Calibri"/>
          <w:sz w:val="18"/>
          <w:szCs w:val="18"/>
        </w:rPr>
        <w:t>Provide a certification that you (a) have not been convicted of a crime, (b) are not under indictment for a crime, or (c) have been convicted of a crime.  If you are under indictment or have been convicted of a crime, you must describe the crime and the particulars of the conviction, if any.</w:t>
      </w:r>
    </w:p>
    <w:p w:rsidR="00E50F20" w:rsidRPr="00E50F20" w:rsidRDefault="00E50F20" w:rsidP="00E50F20">
      <w:pPr>
        <w:numPr>
          <w:ilvl w:val="0"/>
          <w:numId w:val="11"/>
        </w:numPr>
        <w:spacing w:after="200" w:line="276" w:lineRule="auto"/>
        <w:ind w:left="720"/>
        <w:jc w:val="both"/>
        <w:rPr>
          <w:rFonts w:ascii="Calibri" w:hAnsi="Calibri"/>
          <w:sz w:val="18"/>
          <w:szCs w:val="18"/>
        </w:rPr>
      </w:pPr>
      <w:r w:rsidRPr="00E50F20">
        <w:rPr>
          <w:rFonts w:ascii="Calibri" w:hAnsi="Calibri"/>
          <w:sz w:val="18"/>
          <w:szCs w:val="18"/>
        </w:rPr>
        <w:t>Prior to the completion of the background check, the entity may choose to deny you unsupervised access to a person to whom the entity provides care.</w:t>
      </w:r>
    </w:p>
    <w:p w:rsidR="00E50F20" w:rsidRPr="00E50F20" w:rsidRDefault="00E50F20" w:rsidP="00E50F20">
      <w:pPr>
        <w:spacing w:after="200" w:line="276" w:lineRule="auto"/>
        <w:jc w:val="both"/>
        <w:rPr>
          <w:rFonts w:ascii="Calibri" w:hAnsi="Calibri"/>
          <w:sz w:val="18"/>
          <w:szCs w:val="18"/>
        </w:rPr>
      </w:pPr>
      <w:r w:rsidRPr="00E50F20">
        <w:rPr>
          <w:rFonts w:ascii="Calibri" w:hAnsi="Calibri"/>
          <w:sz w:val="18"/>
          <w:szCs w:val="18"/>
        </w:rPr>
        <w:t>The entity shall access and review State and Federal criminal history records and shall make reasonable efforts to make a determination whether you have been convicted of, or are under pending indictment for, a crime that bears upon your fitness and shall convey that determination to the qualified entity.  The entity shall make reasonable efforts to respond to the inquiry within 15 business days.</w:t>
      </w:r>
    </w:p>
    <w:tbl>
      <w:tblPr>
        <w:tblW w:w="4662" w:type="pct"/>
        <w:tblLayout w:type="fixed"/>
        <w:tblCellMar>
          <w:left w:w="0" w:type="dxa"/>
          <w:right w:w="0" w:type="dxa"/>
        </w:tblCellMar>
        <w:tblLook w:val="0000" w:firstRow="0" w:lastRow="0" w:firstColumn="0" w:lastColumn="0" w:noHBand="0" w:noVBand="0"/>
      </w:tblPr>
      <w:tblGrid>
        <w:gridCol w:w="1157"/>
        <w:gridCol w:w="3150"/>
        <w:gridCol w:w="1183"/>
        <w:gridCol w:w="2250"/>
        <w:gridCol w:w="2330"/>
      </w:tblGrid>
      <w:tr w:rsidR="00B477C6" w:rsidRPr="00A05EF8" w:rsidTr="00B477C6">
        <w:trPr>
          <w:trHeight w:val="432"/>
        </w:trPr>
        <w:tc>
          <w:tcPr>
            <w:tcW w:w="1157" w:type="dxa"/>
            <w:vAlign w:val="bottom"/>
          </w:tcPr>
          <w:p w:rsidR="00B477C6" w:rsidRPr="00A05EF8" w:rsidRDefault="00B477C6" w:rsidP="00E160DC">
            <w:r w:rsidRPr="00A05EF8">
              <w:t>Full Name:</w:t>
            </w:r>
          </w:p>
        </w:tc>
        <w:tc>
          <w:tcPr>
            <w:tcW w:w="3150" w:type="dxa"/>
            <w:tcBorders>
              <w:bottom w:val="single" w:sz="4" w:space="0" w:color="auto"/>
            </w:tcBorders>
            <w:vAlign w:val="bottom"/>
          </w:tcPr>
          <w:p w:rsidR="00B477C6" w:rsidRPr="009C220D" w:rsidRDefault="00B477C6" w:rsidP="00E160DC">
            <w:pPr>
              <w:pStyle w:val="FieldText"/>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183" w:type="dxa"/>
            <w:tcBorders>
              <w:bottom w:val="single" w:sz="4" w:space="0" w:color="auto"/>
            </w:tcBorders>
            <w:vAlign w:val="bottom"/>
          </w:tcPr>
          <w:p w:rsidR="00B477C6" w:rsidRPr="009C220D" w:rsidRDefault="00B477C6" w:rsidP="00E160DC">
            <w:pPr>
              <w:pStyle w:val="FieldText"/>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tcBorders>
              <w:bottom w:val="single" w:sz="4" w:space="0" w:color="auto"/>
            </w:tcBorders>
            <w:vAlign w:val="bottom"/>
          </w:tcPr>
          <w:p w:rsidR="00B477C6" w:rsidRPr="009C220D" w:rsidRDefault="00B477C6" w:rsidP="00E160DC">
            <w:pPr>
              <w:pStyle w:val="FieldText"/>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30" w:type="dxa"/>
            <w:tcBorders>
              <w:bottom w:val="single" w:sz="4" w:space="0" w:color="auto"/>
            </w:tcBorders>
            <w:vAlign w:val="bottom"/>
          </w:tcPr>
          <w:p w:rsidR="00B477C6" w:rsidRPr="009C220D" w:rsidRDefault="00B477C6" w:rsidP="00E160DC">
            <w:pPr>
              <w:pStyle w:val="FieldText"/>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7C6" w:rsidRPr="00A05EF8" w:rsidTr="00B477C6">
        <w:tc>
          <w:tcPr>
            <w:tcW w:w="1157" w:type="dxa"/>
            <w:vAlign w:val="bottom"/>
          </w:tcPr>
          <w:p w:rsidR="00B477C6" w:rsidRPr="00A05EF8" w:rsidRDefault="00B477C6" w:rsidP="00E160DC"/>
        </w:tc>
        <w:tc>
          <w:tcPr>
            <w:tcW w:w="3150" w:type="dxa"/>
            <w:tcBorders>
              <w:top w:val="single" w:sz="4" w:space="0" w:color="auto"/>
            </w:tcBorders>
            <w:vAlign w:val="bottom"/>
          </w:tcPr>
          <w:p w:rsidR="00B477C6" w:rsidRPr="00490804" w:rsidRDefault="00B477C6" w:rsidP="00E160DC">
            <w:pPr>
              <w:pStyle w:val="Heading3"/>
            </w:pPr>
            <w:r w:rsidRPr="00490804">
              <w:t>Last</w:t>
            </w:r>
          </w:p>
        </w:tc>
        <w:tc>
          <w:tcPr>
            <w:tcW w:w="1183" w:type="dxa"/>
            <w:tcBorders>
              <w:top w:val="single" w:sz="4" w:space="0" w:color="auto"/>
            </w:tcBorders>
            <w:vAlign w:val="bottom"/>
          </w:tcPr>
          <w:p w:rsidR="00B477C6" w:rsidRPr="00490804" w:rsidRDefault="00B477C6" w:rsidP="00E160DC">
            <w:pPr>
              <w:pStyle w:val="Heading3"/>
            </w:pPr>
            <w:r>
              <w:t>Middle</w:t>
            </w:r>
          </w:p>
        </w:tc>
        <w:tc>
          <w:tcPr>
            <w:tcW w:w="2250" w:type="dxa"/>
            <w:tcBorders>
              <w:top w:val="single" w:sz="4" w:space="0" w:color="auto"/>
            </w:tcBorders>
            <w:vAlign w:val="bottom"/>
          </w:tcPr>
          <w:p w:rsidR="00B477C6" w:rsidRPr="00490804" w:rsidRDefault="00B477C6" w:rsidP="00E160DC">
            <w:pPr>
              <w:pStyle w:val="Heading3"/>
            </w:pPr>
            <w:r>
              <w:t>Maiden</w:t>
            </w:r>
          </w:p>
        </w:tc>
        <w:tc>
          <w:tcPr>
            <w:tcW w:w="2330" w:type="dxa"/>
            <w:tcBorders>
              <w:top w:val="single" w:sz="4" w:space="0" w:color="auto"/>
            </w:tcBorders>
            <w:vAlign w:val="bottom"/>
          </w:tcPr>
          <w:p w:rsidR="00B477C6" w:rsidRPr="00B477C6" w:rsidRDefault="00B477C6" w:rsidP="00E160DC">
            <w:pPr>
              <w:rPr>
                <w:i/>
              </w:rPr>
            </w:pPr>
            <w:r w:rsidRPr="00B477C6">
              <w:rPr>
                <w:i/>
                <w:sz w:val="16"/>
              </w:rPr>
              <w:t>First</w:t>
            </w:r>
          </w:p>
        </w:tc>
      </w:tr>
    </w:tbl>
    <w:p w:rsidR="00E50F20" w:rsidRPr="00E50F20" w:rsidRDefault="00E50F20" w:rsidP="00E50F20">
      <w:pPr>
        <w:spacing w:after="200" w:line="276" w:lineRule="auto"/>
        <w:rPr>
          <w:rFonts w:ascii="Calibri" w:hAnsi="Calibri"/>
          <w:sz w:val="18"/>
          <w:szCs w:val="18"/>
        </w:rPr>
      </w:pPr>
      <w:r w:rsidRPr="00E50F20">
        <w:rPr>
          <w:rFonts w:ascii="Calibri" w:hAnsi="Calibri"/>
          <w:sz w:val="18"/>
          <w:szCs w:val="18"/>
        </w:rPr>
        <w:br/>
        <w:t>Date of Birth:</w:t>
      </w:r>
      <w:r w:rsidR="00B477C6">
        <w:rPr>
          <w:rFonts w:ascii="Calibri" w:hAnsi="Calibri"/>
          <w:sz w:val="18"/>
          <w:szCs w:val="18"/>
        </w:rPr>
        <w:t xml:space="preserve"> </w:t>
      </w:r>
      <w:r w:rsidR="00B477C6" w:rsidRPr="00B477C6">
        <w:rPr>
          <w:rFonts w:ascii="Calibri" w:hAnsi="Calibri"/>
          <w:sz w:val="18"/>
          <w:szCs w:val="18"/>
          <w:u w:val="single"/>
        </w:rPr>
        <w:fldChar w:fldCharType="begin">
          <w:ffData>
            <w:name w:val="Text89"/>
            <w:enabled/>
            <w:calcOnExit w:val="0"/>
            <w:textInput/>
          </w:ffData>
        </w:fldChar>
      </w:r>
      <w:bookmarkStart w:id="66" w:name="Text89"/>
      <w:r w:rsidR="00B477C6" w:rsidRPr="00B477C6">
        <w:rPr>
          <w:rFonts w:ascii="Calibri" w:hAnsi="Calibri"/>
          <w:sz w:val="18"/>
          <w:szCs w:val="18"/>
          <w:u w:val="single"/>
        </w:rPr>
        <w:instrText xml:space="preserve"> FORMTEXT </w:instrText>
      </w:r>
      <w:r w:rsidR="00B477C6" w:rsidRPr="00B477C6">
        <w:rPr>
          <w:rFonts w:ascii="Calibri" w:hAnsi="Calibri"/>
          <w:sz w:val="18"/>
          <w:szCs w:val="18"/>
          <w:u w:val="single"/>
        </w:rPr>
      </w:r>
      <w:r w:rsidR="00B477C6" w:rsidRPr="00B477C6">
        <w:rPr>
          <w:rFonts w:ascii="Calibri" w:hAnsi="Calibri"/>
          <w:sz w:val="18"/>
          <w:szCs w:val="18"/>
          <w:u w:val="single"/>
        </w:rPr>
        <w:fldChar w:fldCharType="separate"/>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noProof/>
          <w:sz w:val="18"/>
          <w:szCs w:val="18"/>
          <w:u w:val="single"/>
        </w:rPr>
        <w:t> </w:t>
      </w:r>
      <w:r w:rsidR="00B477C6" w:rsidRPr="00B477C6">
        <w:rPr>
          <w:rFonts w:ascii="Calibri" w:hAnsi="Calibri"/>
          <w:sz w:val="18"/>
          <w:szCs w:val="18"/>
          <w:u w:val="single"/>
        </w:rPr>
        <w:fldChar w:fldCharType="end"/>
      </w:r>
      <w:bookmarkEnd w:id="66"/>
    </w:p>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B477C6" w:rsidRPr="00A05EF8" w:rsidTr="00B477C6">
        <w:trPr>
          <w:trHeight w:val="288"/>
        </w:trPr>
        <w:tc>
          <w:tcPr>
            <w:tcW w:w="1158" w:type="dxa"/>
            <w:vAlign w:val="bottom"/>
          </w:tcPr>
          <w:p w:rsidR="00B477C6" w:rsidRPr="00A05EF8" w:rsidRDefault="00B477C6" w:rsidP="00E160DC">
            <w:r w:rsidRPr="00A05EF8">
              <w:t>Address:</w:t>
            </w:r>
          </w:p>
        </w:tc>
        <w:tc>
          <w:tcPr>
            <w:tcW w:w="7713" w:type="dxa"/>
            <w:tcBorders>
              <w:bottom w:val="single" w:sz="4" w:space="0" w:color="auto"/>
            </w:tcBorders>
            <w:vAlign w:val="bottom"/>
          </w:tcPr>
          <w:p w:rsidR="00B477C6" w:rsidRPr="009C220D" w:rsidRDefault="00B477C6" w:rsidP="00E160DC">
            <w:pPr>
              <w:pStyle w:val="Field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29" w:type="dxa"/>
            <w:tcBorders>
              <w:bottom w:val="single" w:sz="4" w:space="0" w:color="auto"/>
            </w:tcBorders>
            <w:vAlign w:val="bottom"/>
          </w:tcPr>
          <w:p w:rsidR="00B477C6" w:rsidRPr="009C220D" w:rsidRDefault="00B477C6" w:rsidP="00E160DC">
            <w:pPr>
              <w:pStyle w:val="FieldText"/>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7C6" w:rsidRPr="00A05EF8" w:rsidTr="00B477C6">
        <w:tc>
          <w:tcPr>
            <w:tcW w:w="1158" w:type="dxa"/>
            <w:vAlign w:val="bottom"/>
          </w:tcPr>
          <w:p w:rsidR="00B477C6" w:rsidRPr="00A05EF8" w:rsidRDefault="00B477C6" w:rsidP="00E160DC"/>
        </w:tc>
        <w:tc>
          <w:tcPr>
            <w:tcW w:w="7713" w:type="dxa"/>
            <w:tcBorders>
              <w:top w:val="single" w:sz="4" w:space="0" w:color="auto"/>
            </w:tcBorders>
            <w:vAlign w:val="bottom"/>
          </w:tcPr>
          <w:p w:rsidR="00B477C6" w:rsidRPr="00490804" w:rsidRDefault="00B477C6" w:rsidP="00E160DC">
            <w:pPr>
              <w:pStyle w:val="Heading3"/>
            </w:pPr>
            <w:r w:rsidRPr="00490804">
              <w:t>Street Address</w:t>
            </w:r>
          </w:p>
        </w:tc>
        <w:tc>
          <w:tcPr>
            <w:tcW w:w="1929" w:type="dxa"/>
            <w:tcBorders>
              <w:top w:val="single" w:sz="4" w:space="0" w:color="auto"/>
            </w:tcBorders>
            <w:vAlign w:val="bottom"/>
          </w:tcPr>
          <w:p w:rsidR="00B477C6" w:rsidRPr="00490804" w:rsidRDefault="00B477C6" w:rsidP="00E160DC">
            <w:pPr>
              <w:pStyle w:val="Heading3"/>
            </w:pPr>
            <w:r w:rsidRPr="00490804">
              <w:t>Apartment/Unit #</w:t>
            </w:r>
          </w:p>
        </w:tc>
      </w:tr>
    </w:tbl>
    <w:p w:rsidR="00B477C6" w:rsidRDefault="00B477C6" w:rsidP="00B477C6"/>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B477C6" w:rsidRPr="00A05EF8" w:rsidTr="00E160DC">
        <w:trPr>
          <w:trHeight w:val="288"/>
        </w:trPr>
        <w:tc>
          <w:tcPr>
            <w:tcW w:w="1081" w:type="dxa"/>
            <w:vAlign w:val="bottom"/>
          </w:tcPr>
          <w:p w:rsidR="00B477C6" w:rsidRPr="00A05EF8" w:rsidRDefault="00B477C6" w:rsidP="00E160DC">
            <w:pPr>
              <w:rPr>
                <w:szCs w:val="19"/>
              </w:rPr>
            </w:pPr>
          </w:p>
        </w:tc>
        <w:tc>
          <w:tcPr>
            <w:tcW w:w="5805" w:type="dxa"/>
            <w:tcBorders>
              <w:bottom w:val="single" w:sz="4" w:space="0" w:color="auto"/>
            </w:tcBorders>
            <w:vAlign w:val="bottom"/>
          </w:tcPr>
          <w:p w:rsidR="00B477C6" w:rsidRPr="009C220D" w:rsidRDefault="00B477C6" w:rsidP="00E160DC">
            <w:pPr>
              <w:pStyle w:val="FieldT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4" w:type="dxa"/>
            <w:tcBorders>
              <w:bottom w:val="single" w:sz="4" w:space="0" w:color="auto"/>
            </w:tcBorders>
            <w:vAlign w:val="bottom"/>
          </w:tcPr>
          <w:p w:rsidR="00B477C6" w:rsidRPr="005114CE" w:rsidRDefault="00B477C6" w:rsidP="00E160DC">
            <w:pPr>
              <w:pStyle w:val="FieldText"/>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0" w:type="dxa"/>
            <w:tcBorders>
              <w:bottom w:val="single" w:sz="4" w:space="0" w:color="auto"/>
            </w:tcBorders>
            <w:vAlign w:val="bottom"/>
          </w:tcPr>
          <w:p w:rsidR="00B477C6" w:rsidRPr="005114CE" w:rsidRDefault="00B477C6" w:rsidP="00E160DC">
            <w:pPr>
              <w:pStyle w:val="Field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7C6" w:rsidRPr="00A05EF8" w:rsidTr="00E160DC">
        <w:trPr>
          <w:trHeight w:val="288"/>
        </w:trPr>
        <w:tc>
          <w:tcPr>
            <w:tcW w:w="1081" w:type="dxa"/>
            <w:vAlign w:val="bottom"/>
          </w:tcPr>
          <w:p w:rsidR="00B477C6" w:rsidRPr="00A05EF8" w:rsidRDefault="00B477C6" w:rsidP="00E160DC">
            <w:pPr>
              <w:rPr>
                <w:szCs w:val="19"/>
              </w:rPr>
            </w:pPr>
          </w:p>
        </w:tc>
        <w:tc>
          <w:tcPr>
            <w:tcW w:w="5805" w:type="dxa"/>
            <w:tcBorders>
              <w:top w:val="single" w:sz="4" w:space="0" w:color="auto"/>
            </w:tcBorders>
            <w:vAlign w:val="bottom"/>
          </w:tcPr>
          <w:p w:rsidR="00B477C6" w:rsidRPr="00490804" w:rsidRDefault="00B477C6" w:rsidP="00E160DC">
            <w:pPr>
              <w:pStyle w:val="Heading3"/>
            </w:pPr>
            <w:r w:rsidRPr="00490804">
              <w:t>City</w:t>
            </w:r>
          </w:p>
        </w:tc>
        <w:tc>
          <w:tcPr>
            <w:tcW w:w="1394" w:type="dxa"/>
            <w:tcBorders>
              <w:top w:val="single" w:sz="4" w:space="0" w:color="auto"/>
            </w:tcBorders>
            <w:vAlign w:val="bottom"/>
          </w:tcPr>
          <w:p w:rsidR="00B477C6" w:rsidRPr="00490804" w:rsidRDefault="00B477C6" w:rsidP="00E160DC">
            <w:pPr>
              <w:pStyle w:val="Heading3"/>
            </w:pPr>
            <w:r w:rsidRPr="00490804">
              <w:t>State</w:t>
            </w:r>
          </w:p>
        </w:tc>
        <w:tc>
          <w:tcPr>
            <w:tcW w:w="1800" w:type="dxa"/>
            <w:tcBorders>
              <w:top w:val="single" w:sz="4" w:space="0" w:color="auto"/>
            </w:tcBorders>
            <w:vAlign w:val="bottom"/>
          </w:tcPr>
          <w:p w:rsidR="00B477C6" w:rsidRPr="00490804" w:rsidRDefault="00B477C6" w:rsidP="00E160DC">
            <w:pPr>
              <w:pStyle w:val="Heading3"/>
            </w:pPr>
            <w:r w:rsidRPr="00490804">
              <w:t>ZIP Code</w:t>
            </w:r>
          </w:p>
        </w:tc>
      </w:tr>
    </w:tbl>
    <w:p w:rsidR="002A40AF" w:rsidRDefault="002A40AF" w:rsidP="00B477C6">
      <w:pPr>
        <w:spacing w:after="200" w:line="276" w:lineRule="auto"/>
        <w:rPr>
          <w:rFonts w:ascii="Symbol" w:hAnsi="Symbol"/>
          <w:sz w:val="20"/>
          <w:szCs w:val="18"/>
          <w:highlight w:val="lightGray"/>
        </w:rPr>
      </w:pPr>
    </w:p>
    <w:p w:rsidR="00E50F20" w:rsidRPr="00E50F20" w:rsidRDefault="002A40AF" w:rsidP="002A40AF">
      <w:pPr>
        <w:spacing w:after="200" w:line="276" w:lineRule="auto"/>
        <w:ind w:left="1350" w:right="720" w:hanging="270"/>
        <w:rPr>
          <w:rFonts w:ascii="Calibri" w:hAnsi="Calibri"/>
          <w:sz w:val="18"/>
          <w:szCs w:val="18"/>
        </w:rPr>
      </w:pPr>
      <w:r w:rsidRPr="002A40AF">
        <w:rPr>
          <w:rFonts w:ascii="Symbol" w:hAnsi="Symbol"/>
          <w:sz w:val="18"/>
          <w:szCs w:val="18"/>
          <w:highlight w:val="lightGray"/>
        </w:rPr>
        <w:fldChar w:fldCharType="begin">
          <w:ffData>
            <w:name w:val="Check3"/>
            <w:enabled/>
            <w:calcOnExit w:val="0"/>
            <w:checkBox>
              <w:sizeAuto/>
              <w:default w:val="0"/>
            </w:checkBox>
          </w:ffData>
        </w:fldChar>
      </w:r>
      <w:bookmarkStart w:id="67" w:name="Check3"/>
      <w:r w:rsidRPr="002A40AF">
        <w:rPr>
          <w:rFonts w:ascii="Symbol" w:hAnsi="Symbol"/>
          <w:sz w:val="18"/>
          <w:szCs w:val="18"/>
          <w:highlight w:val="lightGray"/>
        </w:rPr>
        <w:instrText xml:space="preserve"> FORMCHECKBOX </w:instrText>
      </w:r>
      <w:r w:rsidR="00267D28">
        <w:rPr>
          <w:rFonts w:ascii="Symbol" w:hAnsi="Symbol"/>
          <w:sz w:val="18"/>
          <w:szCs w:val="18"/>
          <w:highlight w:val="lightGray"/>
        </w:rPr>
      </w:r>
      <w:r w:rsidR="00267D28">
        <w:rPr>
          <w:rFonts w:ascii="Symbol" w:hAnsi="Symbol"/>
          <w:sz w:val="18"/>
          <w:szCs w:val="18"/>
          <w:highlight w:val="lightGray"/>
        </w:rPr>
        <w:fldChar w:fldCharType="separate"/>
      </w:r>
      <w:r w:rsidRPr="002A40AF">
        <w:rPr>
          <w:rFonts w:ascii="Symbol" w:hAnsi="Symbol"/>
          <w:sz w:val="18"/>
          <w:szCs w:val="18"/>
          <w:highlight w:val="lightGray"/>
        </w:rPr>
        <w:fldChar w:fldCharType="end"/>
      </w:r>
      <w:bookmarkEnd w:id="67"/>
      <w:r>
        <w:rPr>
          <w:rFonts w:ascii="Symbol" w:hAnsi="Symbol"/>
          <w:sz w:val="18"/>
          <w:szCs w:val="18"/>
        </w:rPr>
        <w:t></w:t>
      </w:r>
      <w:r w:rsidR="00E50F20" w:rsidRPr="00E50F20">
        <w:rPr>
          <w:rFonts w:ascii="Calibri" w:hAnsi="Calibri"/>
          <w:sz w:val="18"/>
          <w:szCs w:val="18"/>
        </w:rPr>
        <w:t>I have been convicted of, or am under pending indictment for, the following crimes [include the dates, location/jurisdiction, circumstances and outcome]:</w:t>
      </w:r>
    </w:p>
    <w:p w:rsidR="00E50F20" w:rsidRPr="00E50F20" w:rsidRDefault="00894212" w:rsidP="002A40AF">
      <w:pPr>
        <w:spacing w:after="200" w:line="276" w:lineRule="auto"/>
        <w:ind w:left="1350" w:right="720" w:hanging="270"/>
        <w:rPr>
          <w:rFonts w:ascii="Calibri" w:hAnsi="Calibri"/>
          <w:sz w:val="18"/>
          <w:szCs w:val="18"/>
        </w:rPr>
      </w:pPr>
      <w:r>
        <w:rPr>
          <w:rFonts w:ascii="Calibri" w:hAnsi="Calibri"/>
          <w:sz w:val="18"/>
          <w:szCs w:val="18"/>
        </w:rPr>
        <w:fldChar w:fldCharType="begin">
          <w:ffData>
            <w:name w:val="Check2"/>
            <w:enabled/>
            <w:calcOnExit w:val="0"/>
            <w:checkBox>
              <w:sizeAuto/>
              <w:default w:val="0"/>
            </w:checkBox>
          </w:ffData>
        </w:fldChar>
      </w:r>
      <w:bookmarkStart w:id="68" w:name="Check2"/>
      <w:r>
        <w:rPr>
          <w:rFonts w:ascii="Calibri" w:hAnsi="Calibri"/>
          <w:sz w:val="18"/>
          <w:szCs w:val="18"/>
        </w:rPr>
        <w:instrText xml:space="preserve"> FORMCHECKBOX </w:instrText>
      </w:r>
      <w:r w:rsidR="00267D28">
        <w:rPr>
          <w:rFonts w:ascii="Calibri" w:hAnsi="Calibri"/>
          <w:sz w:val="18"/>
          <w:szCs w:val="18"/>
        </w:rPr>
      </w:r>
      <w:r w:rsidR="00267D28">
        <w:rPr>
          <w:rFonts w:ascii="Calibri" w:hAnsi="Calibri"/>
          <w:sz w:val="18"/>
          <w:szCs w:val="18"/>
        </w:rPr>
        <w:fldChar w:fldCharType="separate"/>
      </w:r>
      <w:r>
        <w:rPr>
          <w:rFonts w:ascii="Calibri" w:hAnsi="Calibri"/>
          <w:sz w:val="18"/>
          <w:szCs w:val="18"/>
        </w:rPr>
        <w:fldChar w:fldCharType="end"/>
      </w:r>
      <w:bookmarkEnd w:id="68"/>
      <w:r w:rsidR="002A40AF">
        <w:rPr>
          <w:rFonts w:ascii="Calibri" w:hAnsi="Calibri"/>
          <w:sz w:val="18"/>
          <w:szCs w:val="18"/>
        </w:rPr>
        <w:t xml:space="preserve"> </w:t>
      </w:r>
      <w:r w:rsidR="00E50F20" w:rsidRPr="00E50F20">
        <w:rPr>
          <w:rFonts w:ascii="Calibri" w:hAnsi="Calibri"/>
          <w:sz w:val="18"/>
          <w:szCs w:val="18"/>
        </w:rPr>
        <w:t>I have not been convicted of, nor am I under pending indictment for, any crimes</w:t>
      </w:r>
    </w:p>
    <w:bookmarkStart w:id="69" w:name="_Hlk488829731"/>
    <w:p w:rsidR="00E50F20" w:rsidRPr="00E50F20" w:rsidRDefault="002A40AF" w:rsidP="002A40AF">
      <w:pPr>
        <w:spacing w:after="200" w:line="276" w:lineRule="auto"/>
        <w:ind w:left="1350" w:right="720" w:hanging="270"/>
        <w:rPr>
          <w:rFonts w:ascii="Calibri" w:hAnsi="Calibri"/>
          <w:sz w:val="18"/>
          <w:szCs w:val="18"/>
        </w:rPr>
      </w:pPr>
      <w:r>
        <w:rPr>
          <w:rFonts w:ascii="Calibri" w:hAnsi="Calibri"/>
          <w:sz w:val="18"/>
          <w:szCs w:val="18"/>
        </w:rPr>
        <w:fldChar w:fldCharType="begin">
          <w:ffData>
            <w:name w:val="Check4"/>
            <w:enabled/>
            <w:calcOnExit w:val="0"/>
            <w:checkBox>
              <w:sizeAuto/>
              <w:default w:val="0"/>
            </w:checkBox>
          </w:ffData>
        </w:fldChar>
      </w:r>
      <w:bookmarkStart w:id="70" w:name="Check4"/>
      <w:r>
        <w:rPr>
          <w:rFonts w:ascii="Calibri" w:hAnsi="Calibri"/>
          <w:sz w:val="18"/>
          <w:szCs w:val="18"/>
        </w:rPr>
        <w:instrText xml:space="preserve"> FORMCHECKBOX </w:instrText>
      </w:r>
      <w:r w:rsidR="00267D28">
        <w:rPr>
          <w:rFonts w:ascii="Calibri" w:hAnsi="Calibri"/>
          <w:sz w:val="18"/>
          <w:szCs w:val="18"/>
        </w:rPr>
      </w:r>
      <w:r w:rsidR="00267D28">
        <w:rPr>
          <w:rFonts w:ascii="Calibri" w:hAnsi="Calibri"/>
          <w:sz w:val="18"/>
          <w:szCs w:val="18"/>
        </w:rPr>
        <w:fldChar w:fldCharType="separate"/>
      </w:r>
      <w:r>
        <w:rPr>
          <w:rFonts w:ascii="Calibri" w:hAnsi="Calibri"/>
          <w:sz w:val="18"/>
          <w:szCs w:val="18"/>
        </w:rPr>
        <w:fldChar w:fldCharType="end"/>
      </w:r>
      <w:bookmarkEnd w:id="70"/>
      <w:r>
        <w:rPr>
          <w:rFonts w:ascii="Calibri" w:hAnsi="Calibri"/>
          <w:sz w:val="18"/>
          <w:szCs w:val="18"/>
        </w:rPr>
        <w:t xml:space="preserve"> </w:t>
      </w:r>
      <w:r w:rsidR="00E50F20" w:rsidRPr="00E50F20">
        <w:rPr>
          <w:rFonts w:ascii="Calibri" w:hAnsi="Calibri"/>
          <w:sz w:val="18"/>
          <w:szCs w:val="18"/>
        </w:rPr>
        <w:t>I authorize Montana Department of Justice, Criminal Records and Identification Services Section to disseminate criminal history record information to FAMILY OUTREACH.</w:t>
      </w:r>
    </w:p>
    <w:bookmarkEnd w:id="69"/>
    <w:p w:rsidR="00E50F20" w:rsidRPr="00E50F20" w:rsidRDefault="00E50F20" w:rsidP="00E50F20">
      <w:pPr>
        <w:tabs>
          <w:tab w:val="left" w:pos="600"/>
        </w:tabs>
        <w:ind w:left="1109"/>
        <w:rPr>
          <w:rFonts w:ascii="Calibri" w:hAnsi="Calibri"/>
          <w:sz w:val="18"/>
          <w:szCs w:val="18"/>
        </w:rPr>
      </w:pPr>
    </w:p>
    <w:tbl>
      <w:tblPr>
        <w:tblW w:w="5000" w:type="pct"/>
        <w:tblLayout w:type="fixed"/>
        <w:tblCellMar>
          <w:left w:w="0" w:type="dxa"/>
          <w:right w:w="0" w:type="dxa"/>
        </w:tblCellMar>
        <w:tblLook w:val="0000" w:firstRow="0" w:lastRow="0" w:firstColumn="0" w:lastColumn="0" w:noHBand="0" w:noVBand="0"/>
      </w:tblPr>
      <w:tblGrid>
        <w:gridCol w:w="2250"/>
        <w:gridCol w:w="5670"/>
        <w:gridCol w:w="535"/>
        <w:gridCol w:w="2345"/>
      </w:tblGrid>
      <w:tr w:rsidR="00B477C6" w:rsidRPr="00B477C6" w:rsidTr="00B477C6">
        <w:trPr>
          <w:trHeight w:val="432"/>
        </w:trPr>
        <w:tc>
          <w:tcPr>
            <w:tcW w:w="2250" w:type="dxa"/>
            <w:vAlign w:val="bottom"/>
          </w:tcPr>
          <w:p w:rsidR="00B477C6" w:rsidRPr="00B477C6" w:rsidRDefault="00B477C6" w:rsidP="00E160DC">
            <w:pPr>
              <w:rPr>
                <w:sz w:val="18"/>
              </w:rPr>
            </w:pPr>
            <w:r w:rsidRPr="00B477C6">
              <w:rPr>
                <w:b/>
                <w:sz w:val="18"/>
              </w:rPr>
              <w:t>Signature</w:t>
            </w:r>
            <w:r w:rsidRPr="00B477C6">
              <w:rPr>
                <w:sz w:val="18"/>
              </w:rPr>
              <w:t>:</w:t>
            </w:r>
          </w:p>
        </w:tc>
        <w:tc>
          <w:tcPr>
            <w:tcW w:w="5670"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noProof/>
                <w:sz w:val="18"/>
              </w:rPr>
              <w:t> </w:t>
            </w:r>
            <w:r w:rsidRPr="00B477C6">
              <w:rPr>
                <w:noProof/>
                <w:sz w:val="18"/>
              </w:rPr>
              <w:t> </w:t>
            </w:r>
            <w:r w:rsidRPr="00B477C6">
              <w:rPr>
                <w:noProof/>
                <w:sz w:val="18"/>
              </w:rPr>
              <w:t> </w:t>
            </w:r>
            <w:r w:rsidRPr="00B477C6">
              <w:rPr>
                <w:noProof/>
                <w:sz w:val="18"/>
              </w:rPr>
              <w:t> </w:t>
            </w:r>
            <w:r w:rsidRPr="00B477C6">
              <w:rPr>
                <w:noProof/>
                <w:sz w:val="18"/>
              </w:rPr>
              <w:t> </w:t>
            </w:r>
            <w:r w:rsidRPr="00B477C6">
              <w:rPr>
                <w:sz w:val="18"/>
              </w:rPr>
              <w:fldChar w:fldCharType="end"/>
            </w:r>
          </w:p>
        </w:tc>
        <w:tc>
          <w:tcPr>
            <w:tcW w:w="535" w:type="dxa"/>
            <w:vAlign w:val="bottom"/>
          </w:tcPr>
          <w:p w:rsidR="00B477C6" w:rsidRPr="00B477C6" w:rsidRDefault="00B477C6" w:rsidP="00E160DC">
            <w:pPr>
              <w:pStyle w:val="Heading4"/>
              <w:rPr>
                <w:sz w:val="18"/>
              </w:rPr>
            </w:pPr>
            <w:r w:rsidRPr="00B477C6">
              <w:rPr>
                <w:sz w:val="18"/>
              </w:rPr>
              <w:t>Date:</w:t>
            </w:r>
          </w:p>
        </w:tc>
        <w:tc>
          <w:tcPr>
            <w:tcW w:w="2345"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noProof/>
                <w:sz w:val="18"/>
              </w:rPr>
              <w:t> </w:t>
            </w:r>
            <w:r w:rsidRPr="00B477C6">
              <w:rPr>
                <w:noProof/>
                <w:sz w:val="18"/>
              </w:rPr>
              <w:t> </w:t>
            </w:r>
            <w:r w:rsidRPr="00B477C6">
              <w:rPr>
                <w:noProof/>
                <w:sz w:val="18"/>
              </w:rPr>
              <w:t> </w:t>
            </w:r>
            <w:r w:rsidRPr="00B477C6">
              <w:rPr>
                <w:noProof/>
                <w:sz w:val="18"/>
              </w:rPr>
              <w:t> </w:t>
            </w:r>
            <w:r w:rsidRPr="00B477C6">
              <w:rPr>
                <w:noProof/>
                <w:sz w:val="18"/>
              </w:rPr>
              <w:t> </w:t>
            </w:r>
            <w:r w:rsidRPr="00B477C6">
              <w:rPr>
                <w:sz w:val="18"/>
              </w:rPr>
              <w:fldChar w:fldCharType="end"/>
            </w:r>
          </w:p>
        </w:tc>
      </w:tr>
      <w:tr w:rsidR="00B477C6" w:rsidRPr="00B477C6" w:rsidTr="00B477C6">
        <w:trPr>
          <w:trHeight w:val="800"/>
        </w:trPr>
        <w:tc>
          <w:tcPr>
            <w:tcW w:w="2250" w:type="dxa"/>
            <w:vAlign w:val="bottom"/>
          </w:tcPr>
          <w:p w:rsidR="00B477C6" w:rsidRPr="00B477C6" w:rsidRDefault="00B477C6" w:rsidP="00E160DC">
            <w:pPr>
              <w:rPr>
                <w:b/>
                <w:sz w:val="18"/>
              </w:rPr>
            </w:pPr>
            <w:r w:rsidRPr="00B477C6">
              <w:rPr>
                <w:b/>
                <w:sz w:val="18"/>
              </w:rPr>
              <w:t>Signature of Parent/Legal Guardian if applicant is under 18:</w:t>
            </w:r>
          </w:p>
        </w:tc>
        <w:tc>
          <w:tcPr>
            <w:tcW w:w="5670"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sz w:val="18"/>
              </w:rPr>
              <w:t> </w:t>
            </w:r>
            <w:r w:rsidRPr="00B477C6">
              <w:rPr>
                <w:sz w:val="18"/>
              </w:rPr>
              <w:t> </w:t>
            </w:r>
            <w:r w:rsidRPr="00B477C6">
              <w:rPr>
                <w:sz w:val="18"/>
              </w:rPr>
              <w:t> </w:t>
            </w:r>
            <w:r w:rsidRPr="00B477C6">
              <w:rPr>
                <w:sz w:val="18"/>
              </w:rPr>
              <w:t> </w:t>
            </w:r>
            <w:r w:rsidRPr="00B477C6">
              <w:rPr>
                <w:sz w:val="18"/>
              </w:rPr>
              <w:t> </w:t>
            </w:r>
            <w:r w:rsidRPr="00B477C6">
              <w:rPr>
                <w:sz w:val="18"/>
              </w:rPr>
              <w:fldChar w:fldCharType="end"/>
            </w:r>
          </w:p>
        </w:tc>
        <w:tc>
          <w:tcPr>
            <w:tcW w:w="535" w:type="dxa"/>
            <w:vAlign w:val="bottom"/>
          </w:tcPr>
          <w:p w:rsidR="00B477C6" w:rsidRPr="00B477C6" w:rsidRDefault="00B477C6" w:rsidP="00E160DC">
            <w:pPr>
              <w:pStyle w:val="Heading4"/>
              <w:rPr>
                <w:sz w:val="18"/>
              </w:rPr>
            </w:pPr>
            <w:r w:rsidRPr="00B477C6">
              <w:rPr>
                <w:sz w:val="18"/>
              </w:rPr>
              <w:t>Date:</w:t>
            </w:r>
          </w:p>
        </w:tc>
        <w:tc>
          <w:tcPr>
            <w:tcW w:w="2345"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sz w:val="18"/>
              </w:rPr>
              <w:t> </w:t>
            </w:r>
            <w:r w:rsidRPr="00B477C6">
              <w:rPr>
                <w:sz w:val="18"/>
              </w:rPr>
              <w:t> </w:t>
            </w:r>
            <w:r w:rsidRPr="00B477C6">
              <w:rPr>
                <w:sz w:val="18"/>
              </w:rPr>
              <w:t> </w:t>
            </w:r>
            <w:r w:rsidRPr="00B477C6">
              <w:rPr>
                <w:sz w:val="18"/>
              </w:rPr>
              <w:t> </w:t>
            </w:r>
            <w:r w:rsidRPr="00B477C6">
              <w:rPr>
                <w:sz w:val="18"/>
              </w:rPr>
              <w:t> </w:t>
            </w:r>
            <w:r w:rsidRPr="00B477C6">
              <w:rPr>
                <w:sz w:val="18"/>
              </w:rPr>
              <w:fldChar w:fldCharType="end"/>
            </w:r>
          </w:p>
        </w:tc>
      </w:tr>
    </w:tbl>
    <w:p w:rsidR="00E50F20" w:rsidRPr="00E50F20" w:rsidRDefault="00E50F20" w:rsidP="00E50F20">
      <w:pPr>
        <w:ind w:left="389" w:firstLine="720"/>
        <w:rPr>
          <w:rFonts w:ascii="Times New Roman" w:eastAsia="Calibri" w:hAnsi="Times New Roman"/>
          <w:b/>
          <w:bCs/>
          <w:sz w:val="26"/>
          <w:szCs w:val="26"/>
        </w:rPr>
      </w:pPr>
      <w:r>
        <w:rPr>
          <w:rFonts w:ascii="Calibri" w:hAnsi="Calibri"/>
          <w:sz w:val="18"/>
        </w:rPr>
        <w:br w:type="page"/>
      </w:r>
    </w:p>
    <w:p w:rsidR="00E50F20" w:rsidRPr="00E50F20" w:rsidRDefault="00E50F20" w:rsidP="00DF70BF">
      <w:pPr>
        <w:pStyle w:val="Heading1"/>
        <w:jc w:val="center"/>
        <w:rPr>
          <w:rFonts w:eastAsia="Calibri"/>
        </w:rPr>
      </w:pPr>
      <w:r w:rsidRPr="00E50F20">
        <w:rPr>
          <w:rFonts w:eastAsia="Calibri"/>
        </w:rPr>
        <w:lastRenderedPageBreak/>
        <w:t>PRIVACY ACT STATEMENT</w:t>
      </w:r>
    </w:p>
    <w:p w:rsidR="00E50F20" w:rsidRPr="00E50F20" w:rsidRDefault="00E50F20" w:rsidP="00E50F20">
      <w:pPr>
        <w:autoSpaceDE w:val="0"/>
        <w:autoSpaceDN w:val="0"/>
        <w:adjustRightInd w:val="0"/>
        <w:jc w:val="center"/>
        <w:rPr>
          <w:rFonts w:ascii="Times New Roman" w:eastAsia="Calibri" w:hAnsi="Times New Roman"/>
          <w:sz w:val="26"/>
          <w:szCs w:val="26"/>
        </w:rPr>
      </w:pPr>
    </w:p>
    <w:p w:rsidR="00E50F20" w:rsidRPr="00E50F20" w:rsidRDefault="00E50F20" w:rsidP="00E50F20">
      <w:pPr>
        <w:autoSpaceDE w:val="0"/>
        <w:autoSpaceDN w:val="0"/>
        <w:adjustRightInd w:val="0"/>
        <w:rPr>
          <w:rFonts w:ascii="Times New Roman" w:eastAsia="Calibri" w:hAnsi="Times New Roman"/>
          <w:sz w:val="23"/>
          <w:szCs w:val="23"/>
        </w:rPr>
      </w:pPr>
      <w:r w:rsidRPr="00E50F20">
        <w:rPr>
          <w:rFonts w:ascii="Times New Roman" w:eastAsia="Calibri" w:hAnsi="Times New Roman"/>
          <w:b/>
          <w:bCs/>
          <w:sz w:val="23"/>
          <w:szCs w:val="23"/>
        </w:rPr>
        <w:t>Authority</w:t>
      </w:r>
      <w:r w:rsidRPr="00E50F20">
        <w:rPr>
          <w:rFonts w:ascii="Times New Roman" w:eastAsia="Calibri" w:hAnsi="Times New Roman"/>
          <w:sz w:val="23"/>
          <w:szCs w:val="23"/>
        </w:rPr>
        <w:t xml:space="preserve">: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Providing your fingerprints and associated information is voluntary; however, failure to do so may affect completion or approval of your application. </w:t>
      </w:r>
    </w:p>
    <w:p w:rsidR="00E50F20" w:rsidRPr="00E50F20" w:rsidRDefault="00E50F20" w:rsidP="00E50F20">
      <w:pPr>
        <w:autoSpaceDE w:val="0"/>
        <w:autoSpaceDN w:val="0"/>
        <w:adjustRightInd w:val="0"/>
        <w:rPr>
          <w:rFonts w:ascii="Times New Roman" w:eastAsia="Calibri" w:hAnsi="Times New Roman"/>
          <w:sz w:val="23"/>
          <w:szCs w:val="23"/>
        </w:rPr>
      </w:pPr>
    </w:p>
    <w:p w:rsidR="00E50F20" w:rsidRPr="00E50F20" w:rsidRDefault="00E50F20" w:rsidP="00E50F20">
      <w:pPr>
        <w:autoSpaceDE w:val="0"/>
        <w:autoSpaceDN w:val="0"/>
        <w:adjustRightInd w:val="0"/>
        <w:rPr>
          <w:rFonts w:ascii="Times New Roman" w:eastAsia="Calibri" w:hAnsi="Times New Roman"/>
          <w:sz w:val="23"/>
          <w:szCs w:val="23"/>
        </w:rPr>
      </w:pPr>
      <w:r w:rsidRPr="00E50F20">
        <w:rPr>
          <w:rFonts w:ascii="Times New Roman" w:eastAsia="Calibri" w:hAnsi="Times New Roman"/>
          <w:b/>
          <w:bCs/>
          <w:sz w:val="23"/>
          <w:szCs w:val="23"/>
        </w:rPr>
        <w:t xml:space="preserve">Social Security Account Number (SSAN). </w:t>
      </w:r>
      <w:r w:rsidRPr="00E50F20">
        <w:rPr>
          <w:rFonts w:ascii="Times New Roman" w:eastAsia="Calibri" w:hAnsi="Times New Roman"/>
          <w:sz w:val="23"/>
          <w:szCs w:val="23"/>
        </w:rPr>
        <w:t xml:space="preserve">Your SSAN is needed to keep records accurate because other people may have the same name and birth date. Pursuant to the Federal Privacy Act of 1974 (5 USC 552a), the requesting agency is responsible for informing you whether disclosure is mandatory or voluntary, by what statutory or other authority your SSAN is solicited, and what uses will be made of it. Executive Order 9397 also asks Federal agencies to use this number to help identify individuals in agency records. </w:t>
      </w:r>
    </w:p>
    <w:p w:rsidR="00E50F20" w:rsidRPr="00E50F20" w:rsidRDefault="00E50F20" w:rsidP="00E50F20">
      <w:pPr>
        <w:autoSpaceDE w:val="0"/>
        <w:autoSpaceDN w:val="0"/>
        <w:adjustRightInd w:val="0"/>
        <w:rPr>
          <w:rFonts w:ascii="Times New Roman" w:eastAsia="Calibri" w:hAnsi="Times New Roman"/>
          <w:sz w:val="23"/>
          <w:szCs w:val="23"/>
        </w:rPr>
      </w:pPr>
    </w:p>
    <w:p w:rsidR="00E50F20" w:rsidRPr="00E50F20" w:rsidRDefault="00E50F20" w:rsidP="00E50F20">
      <w:pPr>
        <w:autoSpaceDE w:val="0"/>
        <w:autoSpaceDN w:val="0"/>
        <w:adjustRightInd w:val="0"/>
        <w:rPr>
          <w:rFonts w:ascii="Times New Roman" w:eastAsia="Calibri" w:hAnsi="Times New Roman"/>
          <w:sz w:val="23"/>
          <w:szCs w:val="23"/>
        </w:rPr>
      </w:pPr>
      <w:r w:rsidRPr="00E50F20">
        <w:rPr>
          <w:rFonts w:ascii="Times New Roman" w:eastAsia="Calibri" w:hAnsi="Times New Roman"/>
          <w:b/>
          <w:bCs/>
          <w:sz w:val="23"/>
          <w:szCs w:val="23"/>
        </w:rPr>
        <w:t xml:space="preserve">Principal Purpose: </w:t>
      </w:r>
      <w:r w:rsidRPr="00E50F20">
        <w:rPr>
          <w:rFonts w:ascii="Times New Roman" w:eastAsia="Calibri" w:hAnsi="Times New Roman"/>
          <w:sz w:val="23"/>
          <w:szCs w:val="23"/>
        </w:rPr>
        <w:t xml:space="preserve">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 </w:t>
      </w:r>
    </w:p>
    <w:p w:rsidR="00E50F20" w:rsidRPr="00E50F20" w:rsidRDefault="00E50F20" w:rsidP="00E50F20">
      <w:pPr>
        <w:autoSpaceDE w:val="0"/>
        <w:autoSpaceDN w:val="0"/>
        <w:adjustRightInd w:val="0"/>
        <w:rPr>
          <w:rFonts w:ascii="Times New Roman" w:eastAsia="Calibri" w:hAnsi="Times New Roman"/>
          <w:sz w:val="23"/>
          <w:szCs w:val="23"/>
        </w:rPr>
      </w:pPr>
    </w:p>
    <w:p w:rsidR="00E50F20" w:rsidRPr="00E50F20" w:rsidRDefault="00E50F20" w:rsidP="00E50F20">
      <w:pPr>
        <w:autoSpaceDE w:val="0"/>
        <w:autoSpaceDN w:val="0"/>
        <w:adjustRightInd w:val="0"/>
        <w:rPr>
          <w:rFonts w:ascii="Times New Roman" w:eastAsia="Calibri" w:hAnsi="Times New Roman"/>
          <w:sz w:val="23"/>
          <w:szCs w:val="23"/>
        </w:rPr>
      </w:pPr>
      <w:r w:rsidRPr="00E50F20">
        <w:rPr>
          <w:rFonts w:ascii="Times New Roman" w:eastAsia="Calibri" w:hAnsi="Times New Roman"/>
          <w:b/>
          <w:bCs/>
          <w:sz w:val="23"/>
          <w:szCs w:val="23"/>
        </w:rPr>
        <w:t xml:space="preserve">Routine Uses: </w:t>
      </w:r>
      <w:r w:rsidRPr="00E50F20">
        <w:rPr>
          <w:rFonts w:ascii="Times New Roman" w:eastAsia="Calibri" w:hAnsi="Times New Roman"/>
          <w:sz w:val="23"/>
          <w:szCs w:val="23"/>
        </w:rPr>
        <w:t xml:space="preserve">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to: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 </w:t>
      </w:r>
    </w:p>
    <w:p w:rsidR="00E50F20" w:rsidRPr="00E50F20" w:rsidRDefault="00E50F20" w:rsidP="00E50F20">
      <w:pPr>
        <w:autoSpaceDE w:val="0"/>
        <w:autoSpaceDN w:val="0"/>
        <w:adjustRightInd w:val="0"/>
        <w:rPr>
          <w:rFonts w:ascii="Times New Roman" w:eastAsia="Calibri" w:hAnsi="Times New Roman"/>
          <w:sz w:val="23"/>
          <w:szCs w:val="23"/>
        </w:rPr>
      </w:pPr>
    </w:p>
    <w:p w:rsidR="00E50F20" w:rsidRPr="00E50F20" w:rsidRDefault="00E50F20" w:rsidP="00E50F20">
      <w:pPr>
        <w:rPr>
          <w:rFonts w:ascii="Times New Roman" w:eastAsia="Calibri" w:hAnsi="Times New Roman"/>
          <w:sz w:val="23"/>
          <w:szCs w:val="23"/>
        </w:rPr>
      </w:pPr>
      <w:r w:rsidRPr="00E50F20">
        <w:rPr>
          <w:rFonts w:ascii="Times New Roman" w:eastAsia="Calibri" w:hAnsi="Times New Roman"/>
          <w:b/>
          <w:bCs/>
          <w:sz w:val="23"/>
          <w:szCs w:val="23"/>
        </w:rPr>
        <w:t xml:space="preserve">Additional Information: </w:t>
      </w:r>
      <w:r w:rsidRPr="00E50F20">
        <w:rPr>
          <w:rFonts w:ascii="Times New Roman" w:eastAsia="Calibri" w:hAnsi="Times New Roman"/>
          <w:sz w:val="23"/>
          <w:szCs w:val="23"/>
        </w:rPr>
        <w:t>The requesting agency and/or the agency conducting the application-investigation will provide you additional information pertinent to the specific circumstances of this application, which may include identification of other authorities, purposes, uses, and consequences of not providing requested information. In addition, any such agency in the Federal Executive Branch has also published notice in the Federal Register describing any systems(s) of records in which that agency may also maintain your records, including the authorities, purposes, and routine uses for the system(s).</w:t>
      </w:r>
    </w:p>
    <w:p w:rsidR="00E50F20" w:rsidRPr="00E50F20" w:rsidRDefault="00E50F20" w:rsidP="00E50F20">
      <w:pPr>
        <w:tabs>
          <w:tab w:val="left" w:pos="600"/>
        </w:tabs>
        <w:spacing w:after="200" w:line="276" w:lineRule="auto"/>
        <w:ind w:left="1110"/>
        <w:rPr>
          <w:rFonts w:ascii="Calibri" w:hAnsi="Calibri"/>
          <w:sz w:val="18"/>
          <w:szCs w:val="18"/>
        </w:rPr>
      </w:pPr>
    </w:p>
    <w:p w:rsidR="00A852C9" w:rsidRDefault="00A852C9" w:rsidP="00A852C9">
      <w:pPr>
        <w:tabs>
          <w:tab w:val="left" w:pos="600"/>
        </w:tabs>
        <w:spacing w:after="120"/>
        <w:ind w:left="1109"/>
        <w:rPr>
          <w:rFonts w:ascii="Calibri" w:hAnsi="Calibri"/>
          <w:sz w:val="18"/>
          <w:szCs w:val="18"/>
        </w:rPr>
        <w:sectPr w:rsidR="00A852C9" w:rsidSect="008928F6">
          <w:footerReference w:type="default" r:id="rId11"/>
          <w:pgSz w:w="12240" w:h="15840"/>
          <w:pgMar w:top="720" w:right="720" w:bottom="720" w:left="720" w:header="720" w:footer="720" w:gutter="0"/>
          <w:cols w:space="720"/>
          <w:docGrid w:linePitch="360"/>
        </w:sectPr>
      </w:pPr>
    </w:p>
    <w:p w:rsidR="0009458B" w:rsidRDefault="0009458B" w:rsidP="00DF70BF">
      <w:pPr>
        <w:pStyle w:val="Heading1"/>
        <w:jc w:val="center"/>
      </w:pPr>
      <w:r>
        <w:lastRenderedPageBreak/>
        <w:t>Applicant Affirmative Action Program Self Identification Form</w:t>
      </w:r>
    </w:p>
    <w:p w:rsidR="0009458B" w:rsidRPr="00DF70BF" w:rsidRDefault="0009458B" w:rsidP="00DF70BF">
      <w:pPr>
        <w:rPr>
          <w:rFonts w:ascii="Times New Roman" w:hAnsi="Times New Roman"/>
          <w:b/>
          <w:sz w:val="24"/>
          <w:u w:val="single"/>
          <w:lang w:bidi="en-US"/>
        </w:rPr>
      </w:pPr>
      <w:r w:rsidRPr="00DF70BF">
        <w:rPr>
          <w:rFonts w:ascii="Times New Roman" w:hAnsi="Times New Roman"/>
          <w:b/>
          <w:sz w:val="24"/>
          <w:u w:val="single"/>
          <w:lang w:bidi="en-US"/>
        </w:rPr>
        <w:t>Required Information</w:t>
      </w:r>
    </w:p>
    <w:p w:rsidR="0009458B" w:rsidRPr="0009458B" w:rsidRDefault="0009458B" w:rsidP="0009458B">
      <w:pPr>
        <w:widowControl w:val="0"/>
        <w:autoSpaceDE w:val="0"/>
        <w:autoSpaceDN w:val="0"/>
        <w:rPr>
          <w:rFonts w:ascii="Times New Roman" w:hAnsi="Times New Roman"/>
          <w:b/>
          <w:sz w:val="24"/>
          <w:lang w:bidi="en-US"/>
        </w:rPr>
      </w:pPr>
    </w:p>
    <w:tbl>
      <w:tblPr>
        <w:tblW w:w="5000" w:type="pct"/>
        <w:tblLayout w:type="fixed"/>
        <w:tblCellMar>
          <w:left w:w="0" w:type="dxa"/>
          <w:right w:w="0" w:type="dxa"/>
        </w:tblCellMar>
        <w:tblLook w:val="0000" w:firstRow="0" w:lastRow="0" w:firstColumn="0" w:lastColumn="0" w:noHBand="0" w:noVBand="0"/>
      </w:tblPr>
      <w:tblGrid>
        <w:gridCol w:w="810"/>
        <w:gridCol w:w="6210"/>
        <w:gridCol w:w="1710"/>
        <w:gridCol w:w="2070"/>
      </w:tblGrid>
      <w:tr w:rsidR="00B477C6" w:rsidRPr="00B477C6" w:rsidTr="00B477C6">
        <w:trPr>
          <w:trHeight w:val="315"/>
        </w:trPr>
        <w:tc>
          <w:tcPr>
            <w:tcW w:w="810" w:type="dxa"/>
            <w:vAlign w:val="bottom"/>
          </w:tcPr>
          <w:p w:rsidR="00B477C6" w:rsidRPr="00B477C6" w:rsidRDefault="00B477C6" w:rsidP="00E160DC">
            <w:pPr>
              <w:rPr>
                <w:sz w:val="18"/>
              </w:rPr>
            </w:pPr>
            <w:r>
              <w:rPr>
                <w:b/>
                <w:sz w:val="18"/>
              </w:rPr>
              <w:t>Name</w:t>
            </w:r>
            <w:r w:rsidRPr="00B477C6">
              <w:rPr>
                <w:sz w:val="18"/>
              </w:rPr>
              <w:t>:</w:t>
            </w:r>
          </w:p>
        </w:tc>
        <w:tc>
          <w:tcPr>
            <w:tcW w:w="6210"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noProof/>
                <w:sz w:val="18"/>
              </w:rPr>
              <w:t> </w:t>
            </w:r>
            <w:r w:rsidRPr="00B477C6">
              <w:rPr>
                <w:noProof/>
                <w:sz w:val="18"/>
              </w:rPr>
              <w:t> </w:t>
            </w:r>
            <w:r w:rsidRPr="00B477C6">
              <w:rPr>
                <w:noProof/>
                <w:sz w:val="18"/>
              </w:rPr>
              <w:t> </w:t>
            </w:r>
            <w:r w:rsidRPr="00B477C6">
              <w:rPr>
                <w:noProof/>
                <w:sz w:val="18"/>
              </w:rPr>
              <w:t> </w:t>
            </w:r>
            <w:r w:rsidRPr="00B477C6">
              <w:rPr>
                <w:noProof/>
                <w:sz w:val="18"/>
              </w:rPr>
              <w:t> </w:t>
            </w:r>
            <w:r w:rsidRPr="00B477C6">
              <w:rPr>
                <w:sz w:val="18"/>
              </w:rPr>
              <w:fldChar w:fldCharType="end"/>
            </w:r>
          </w:p>
        </w:tc>
        <w:tc>
          <w:tcPr>
            <w:tcW w:w="1710" w:type="dxa"/>
            <w:vAlign w:val="bottom"/>
          </w:tcPr>
          <w:p w:rsidR="00B477C6" w:rsidRPr="00B477C6" w:rsidRDefault="00B477C6" w:rsidP="00E160DC">
            <w:pPr>
              <w:pStyle w:val="Heading4"/>
              <w:rPr>
                <w:sz w:val="18"/>
              </w:rPr>
            </w:pPr>
            <w:r w:rsidRPr="00B477C6">
              <w:rPr>
                <w:sz w:val="18"/>
              </w:rPr>
              <w:t>Date of Application:</w:t>
            </w:r>
          </w:p>
        </w:tc>
        <w:tc>
          <w:tcPr>
            <w:tcW w:w="2070" w:type="dxa"/>
            <w:tcBorders>
              <w:bottom w:val="single" w:sz="4" w:space="0" w:color="auto"/>
            </w:tcBorders>
            <w:vAlign w:val="bottom"/>
          </w:tcPr>
          <w:p w:rsidR="00B477C6" w:rsidRPr="00B477C6" w:rsidRDefault="00B477C6" w:rsidP="00E160DC">
            <w:pPr>
              <w:pStyle w:val="FieldText"/>
              <w:rPr>
                <w:sz w:val="18"/>
              </w:rPr>
            </w:pPr>
            <w:r w:rsidRPr="00B477C6">
              <w:rPr>
                <w:sz w:val="18"/>
              </w:rPr>
              <w:fldChar w:fldCharType="begin">
                <w:ffData>
                  <w:name w:val="Text86"/>
                  <w:enabled/>
                  <w:calcOnExit w:val="0"/>
                  <w:textInput/>
                </w:ffData>
              </w:fldChar>
            </w:r>
            <w:r w:rsidRPr="00B477C6">
              <w:rPr>
                <w:sz w:val="18"/>
              </w:rPr>
              <w:instrText xml:space="preserve"> FORMTEXT </w:instrText>
            </w:r>
            <w:r w:rsidRPr="00B477C6">
              <w:rPr>
                <w:sz w:val="18"/>
              </w:rPr>
            </w:r>
            <w:r w:rsidRPr="00B477C6">
              <w:rPr>
                <w:sz w:val="18"/>
              </w:rPr>
              <w:fldChar w:fldCharType="separate"/>
            </w:r>
            <w:r w:rsidRPr="00B477C6">
              <w:rPr>
                <w:noProof/>
                <w:sz w:val="18"/>
              </w:rPr>
              <w:t> </w:t>
            </w:r>
            <w:r w:rsidRPr="00B477C6">
              <w:rPr>
                <w:noProof/>
                <w:sz w:val="18"/>
              </w:rPr>
              <w:t> </w:t>
            </w:r>
            <w:r w:rsidRPr="00B477C6">
              <w:rPr>
                <w:noProof/>
                <w:sz w:val="18"/>
              </w:rPr>
              <w:t> </w:t>
            </w:r>
            <w:r w:rsidRPr="00B477C6">
              <w:rPr>
                <w:noProof/>
                <w:sz w:val="18"/>
              </w:rPr>
              <w:t> </w:t>
            </w:r>
            <w:r w:rsidRPr="00B477C6">
              <w:rPr>
                <w:noProof/>
                <w:sz w:val="18"/>
              </w:rPr>
              <w:t> </w:t>
            </w:r>
            <w:r w:rsidRPr="00B477C6">
              <w:rPr>
                <w:sz w:val="18"/>
              </w:rPr>
              <w:fldChar w:fldCharType="end"/>
            </w:r>
          </w:p>
        </w:tc>
      </w:tr>
    </w:tbl>
    <w:p w:rsidR="0009458B" w:rsidRPr="0009458B" w:rsidRDefault="0009458B" w:rsidP="0009458B">
      <w:pPr>
        <w:widowControl w:val="0"/>
        <w:autoSpaceDE w:val="0"/>
        <w:autoSpaceDN w:val="0"/>
        <w:spacing w:before="2"/>
        <w:rPr>
          <w:rFonts w:ascii="Times New Roman" w:hAnsi="Times New Roman"/>
          <w:b/>
          <w:sz w:val="14"/>
          <w:lang w:bidi="en-US"/>
        </w:rPr>
      </w:pPr>
    </w:p>
    <w:p w:rsidR="00EF2627" w:rsidRPr="0009458B" w:rsidRDefault="0009458B" w:rsidP="0009458B">
      <w:pPr>
        <w:widowControl w:val="0"/>
        <w:tabs>
          <w:tab w:val="left" w:pos="8755"/>
        </w:tabs>
        <w:autoSpaceDE w:val="0"/>
        <w:autoSpaceDN w:val="0"/>
        <w:spacing w:before="90"/>
        <w:ind w:left="100"/>
        <w:rPr>
          <w:rFonts w:ascii="Times New Roman" w:hAnsi="Times New Roman"/>
          <w:b/>
          <w:sz w:val="24"/>
          <w:szCs w:val="22"/>
          <w:lang w:bidi="en-US"/>
        </w:rPr>
      </w:pPr>
      <w:r w:rsidRPr="0009458B">
        <w:rPr>
          <w:rFonts w:ascii="Times New Roman" w:hAnsi="Times New Roman"/>
          <w:b/>
          <w:sz w:val="22"/>
          <w:szCs w:val="22"/>
          <w:lang w:bidi="en-US"/>
        </w:rPr>
        <w:t>Position(s) for which you are</w:t>
      </w:r>
      <w:r w:rsidRPr="0009458B">
        <w:rPr>
          <w:rFonts w:ascii="Times New Roman" w:hAnsi="Times New Roman"/>
          <w:b/>
          <w:spacing w:val="-6"/>
          <w:sz w:val="22"/>
          <w:szCs w:val="22"/>
          <w:lang w:bidi="en-US"/>
        </w:rPr>
        <w:t xml:space="preserve"> </w:t>
      </w:r>
      <w:r w:rsidRPr="0009458B">
        <w:rPr>
          <w:rFonts w:ascii="Times New Roman" w:hAnsi="Times New Roman"/>
          <w:b/>
          <w:sz w:val="22"/>
          <w:szCs w:val="22"/>
          <w:lang w:bidi="en-US"/>
        </w:rPr>
        <w:t xml:space="preserve">applying: </w:t>
      </w:r>
      <w:r w:rsidRPr="0009458B">
        <w:rPr>
          <w:rFonts w:ascii="Times New Roman" w:hAnsi="Times New Roman"/>
          <w:b/>
          <w:sz w:val="22"/>
          <w:szCs w:val="22"/>
          <w:u w:val="single"/>
          <w:lang w:bidi="en-US"/>
        </w:rPr>
        <w:t xml:space="preserve"> </w:t>
      </w:r>
      <w:r w:rsidR="00B477C6">
        <w:rPr>
          <w:rFonts w:ascii="Times New Roman" w:hAnsi="Times New Roman"/>
          <w:b/>
          <w:sz w:val="22"/>
          <w:szCs w:val="22"/>
          <w:u w:val="single"/>
          <w:lang w:bidi="en-US"/>
        </w:rPr>
        <w:fldChar w:fldCharType="begin">
          <w:ffData>
            <w:name w:val="Text90"/>
            <w:enabled/>
            <w:calcOnExit w:val="0"/>
            <w:textInput/>
          </w:ffData>
        </w:fldChar>
      </w:r>
      <w:bookmarkStart w:id="71" w:name="Text90"/>
      <w:r w:rsidR="00B477C6">
        <w:rPr>
          <w:rFonts w:ascii="Times New Roman" w:hAnsi="Times New Roman"/>
          <w:b/>
          <w:sz w:val="22"/>
          <w:szCs w:val="22"/>
          <w:u w:val="single"/>
          <w:lang w:bidi="en-US"/>
        </w:rPr>
        <w:instrText xml:space="preserve"> FORMTEXT </w:instrText>
      </w:r>
      <w:r w:rsidR="00B477C6">
        <w:rPr>
          <w:rFonts w:ascii="Times New Roman" w:hAnsi="Times New Roman"/>
          <w:b/>
          <w:sz w:val="22"/>
          <w:szCs w:val="22"/>
          <w:u w:val="single"/>
          <w:lang w:bidi="en-US"/>
        </w:rPr>
      </w:r>
      <w:r w:rsidR="00B477C6">
        <w:rPr>
          <w:rFonts w:ascii="Times New Roman" w:hAnsi="Times New Roman"/>
          <w:b/>
          <w:sz w:val="22"/>
          <w:szCs w:val="22"/>
          <w:u w:val="single"/>
          <w:lang w:bidi="en-US"/>
        </w:rPr>
        <w:fldChar w:fldCharType="separate"/>
      </w:r>
      <w:r w:rsidR="00B477C6">
        <w:rPr>
          <w:rFonts w:ascii="Times New Roman" w:hAnsi="Times New Roman"/>
          <w:b/>
          <w:noProof/>
          <w:sz w:val="22"/>
          <w:szCs w:val="22"/>
          <w:u w:val="single"/>
          <w:lang w:bidi="en-US"/>
        </w:rPr>
        <w:t> </w:t>
      </w:r>
      <w:r w:rsidR="00B477C6">
        <w:rPr>
          <w:rFonts w:ascii="Times New Roman" w:hAnsi="Times New Roman"/>
          <w:b/>
          <w:noProof/>
          <w:sz w:val="22"/>
          <w:szCs w:val="22"/>
          <w:u w:val="single"/>
          <w:lang w:bidi="en-US"/>
        </w:rPr>
        <w:t> </w:t>
      </w:r>
      <w:r w:rsidR="00B477C6">
        <w:rPr>
          <w:rFonts w:ascii="Times New Roman" w:hAnsi="Times New Roman"/>
          <w:b/>
          <w:noProof/>
          <w:sz w:val="22"/>
          <w:szCs w:val="22"/>
          <w:u w:val="single"/>
          <w:lang w:bidi="en-US"/>
        </w:rPr>
        <w:t> </w:t>
      </w:r>
      <w:r w:rsidR="00B477C6">
        <w:rPr>
          <w:rFonts w:ascii="Times New Roman" w:hAnsi="Times New Roman"/>
          <w:b/>
          <w:noProof/>
          <w:sz w:val="22"/>
          <w:szCs w:val="22"/>
          <w:u w:val="single"/>
          <w:lang w:bidi="en-US"/>
        </w:rPr>
        <w:t> </w:t>
      </w:r>
      <w:r w:rsidR="00B477C6">
        <w:rPr>
          <w:rFonts w:ascii="Times New Roman" w:hAnsi="Times New Roman"/>
          <w:b/>
          <w:noProof/>
          <w:sz w:val="22"/>
          <w:szCs w:val="22"/>
          <w:u w:val="single"/>
          <w:lang w:bidi="en-US"/>
        </w:rPr>
        <w:t> </w:t>
      </w:r>
      <w:r w:rsidR="00B477C6">
        <w:rPr>
          <w:rFonts w:ascii="Times New Roman" w:hAnsi="Times New Roman"/>
          <w:b/>
          <w:sz w:val="22"/>
          <w:szCs w:val="22"/>
          <w:u w:val="single"/>
          <w:lang w:bidi="en-US"/>
        </w:rPr>
        <w:fldChar w:fldCharType="end"/>
      </w:r>
      <w:bookmarkEnd w:id="71"/>
      <w:r w:rsidR="00EF2627">
        <w:rPr>
          <w:rFonts w:ascii="Times New Roman" w:hAnsi="Times New Roman"/>
          <w:b/>
          <w:sz w:val="22"/>
          <w:szCs w:val="22"/>
          <w:u w:val="single"/>
          <w:lang w:bidi="en-US"/>
        </w:rPr>
        <w:t xml:space="preserve">      </w:t>
      </w:r>
    </w:p>
    <w:tbl>
      <w:tblPr>
        <w:tblW w:w="3458" w:type="pct"/>
        <w:tblLayout w:type="fixed"/>
        <w:tblCellMar>
          <w:left w:w="0" w:type="dxa"/>
          <w:right w:w="0" w:type="dxa"/>
        </w:tblCellMar>
        <w:tblLook w:val="0000" w:firstRow="0" w:lastRow="0" w:firstColumn="0" w:lastColumn="0" w:noHBand="0" w:noVBand="0"/>
      </w:tblPr>
      <w:tblGrid>
        <w:gridCol w:w="2070"/>
        <w:gridCol w:w="5399"/>
      </w:tblGrid>
      <w:tr w:rsidR="00EF2627" w:rsidRPr="00EF2627" w:rsidTr="00EF2627">
        <w:trPr>
          <w:trHeight w:val="288"/>
        </w:trPr>
        <w:tc>
          <w:tcPr>
            <w:tcW w:w="2070" w:type="dxa"/>
            <w:vAlign w:val="bottom"/>
          </w:tcPr>
          <w:p w:rsidR="00EF2627" w:rsidRPr="00EF2627" w:rsidRDefault="00EF2627" w:rsidP="00EF2627">
            <w:pPr>
              <w:widowControl w:val="0"/>
              <w:tabs>
                <w:tab w:val="left" w:pos="8755"/>
              </w:tabs>
              <w:autoSpaceDE w:val="0"/>
              <w:autoSpaceDN w:val="0"/>
              <w:spacing w:before="90"/>
              <w:ind w:left="100"/>
              <w:rPr>
                <w:rFonts w:ascii="Times New Roman" w:hAnsi="Times New Roman"/>
                <w:b/>
                <w:sz w:val="22"/>
                <w:szCs w:val="22"/>
                <w:lang w:bidi="en-US"/>
              </w:rPr>
            </w:pPr>
            <w:r w:rsidRPr="00EF2627">
              <w:rPr>
                <w:rFonts w:ascii="Times New Roman" w:hAnsi="Times New Roman"/>
                <w:b/>
                <w:sz w:val="22"/>
                <w:szCs w:val="22"/>
                <w:lang w:bidi="en-US"/>
              </w:rPr>
              <w:t>Social Security No.:</w:t>
            </w:r>
          </w:p>
        </w:tc>
        <w:tc>
          <w:tcPr>
            <w:tcW w:w="5399" w:type="dxa"/>
            <w:tcBorders>
              <w:bottom w:val="single" w:sz="4" w:space="0" w:color="auto"/>
            </w:tcBorders>
            <w:vAlign w:val="bottom"/>
          </w:tcPr>
          <w:p w:rsidR="00EF2627" w:rsidRPr="00EF2627" w:rsidRDefault="00EF2627" w:rsidP="00EF2627">
            <w:pPr>
              <w:widowControl w:val="0"/>
              <w:tabs>
                <w:tab w:val="left" w:pos="8755"/>
              </w:tabs>
              <w:autoSpaceDE w:val="0"/>
              <w:autoSpaceDN w:val="0"/>
              <w:spacing w:before="90"/>
              <w:ind w:left="100"/>
              <w:rPr>
                <w:rFonts w:ascii="Times New Roman" w:hAnsi="Times New Roman"/>
                <w:b/>
                <w:sz w:val="22"/>
                <w:szCs w:val="22"/>
                <w:u w:val="single"/>
                <w:lang w:bidi="en-US"/>
              </w:rPr>
            </w:pPr>
            <w:r w:rsidRPr="00EF2627">
              <w:rPr>
                <w:rFonts w:ascii="Times New Roman" w:hAnsi="Times New Roman"/>
                <w:b/>
                <w:sz w:val="22"/>
                <w:szCs w:val="22"/>
                <w:u w:val="single"/>
                <w:lang w:bidi="en-US"/>
              </w:rPr>
              <w:fldChar w:fldCharType="begin">
                <w:ffData>
                  <w:name w:val="Text41"/>
                  <w:enabled/>
                  <w:calcOnExit w:val="0"/>
                  <w:textInput/>
                </w:ffData>
              </w:fldChar>
            </w:r>
            <w:bookmarkStart w:id="72" w:name="Text41"/>
            <w:r w:rsidRPr="00EF2627">
              <w:rPr>
                <w:rFonts w:ascii="Times New Roman" w:hAnsi="Times New Roman"/>
                <w:b/>
                <w:sz w:val="22"/>
                <w:szCs w:val="22"/>
                <w:u w:val="single"/>
                <w:lang w:bidi="en-US"/>
              </w:rPr>
              <w:instrText xml:space="preserve"> FORMTEXT </w:instrText>
            </w:r>
            <w:r w:rsidRPr="00EF2627">
              <w:rPr>
                <w:rFonts w:ascii="Times New Roman" w:hAnsi="Times New Roman"/>
                <w:b/>
                <w:sz w:val="22"/>
                <w:szCs w:val="22"/>
                <w:u w:val="single"/>
                <w:lang w:bidi="en-US"/>
              </w:rPr>
            </w:r>
            <w:r w:rsidRPr="00EF2627">
              <w:rPr>
                <w:rFonts w:ascii="Times New Roman" w:hAnsi="Times New Roman"/>
                <w:b/>
                <w:sz w:val="22"/>
                <w:szCs w:val="22"/>
                <w:u w:val="single"/>
                <w:lang w:bidi="en-US"/>
              </w:rPr>
              <w:fldChar w:fldCharType="separate"/>
            </w:r>
            <w:r w:rsidRPr="00EF2627">
              <w:rPr>
                <w:rFonts w:ascii="Times New Roman" w:hAnsi="Times New Roman"/>
                <w:b/>
                <w:sz w:val="22"/>
                <w:szCs w:val="22"/>
                <w:u w:val="single"/>
                <w:lang w:bidi="en-US"/>
              </w:rPr>
              <w:t> </w:t>
            </w:r>
            <w:r w:rsidRPr="00EF2627">
              <w:rPr>
                <w:rFonts w:ascii="Times New Roman" w:hAnsi="Times New Roman"/>
                <w:b/>
                <w:sz w:val="22"/>
                <w:szCs w:val="22"/>
                <w:u w:val="single"/>
                <w:lang w:bidi="en-US"/>
              </w:rPr>
              <w:t> </w:t>
            </w:r>
            <w:r w:rsidRPr="00EF2627">
              <w:rPr>
                <w:rFonts w:ascii="Times New Roman" w:hAnsi="Times New Roman"/>
                <w:b/>
                <w:sz w:val="22"/>
                <w:szCs w:val="22"/>
                <w:u w:val="single"/>
                <w:lang w:bidi="en-US"/>
              </w:rPr>
              <w:t> </w:t>
            </w:r>
            <w:r w:rsidRPr="00EF2627">
              <w:rPr>
                <w:rFonts w:ascii="Times New Roman" w:hAnsi="Times New Roman"/>
                <w:b/>
                <w:sz w:val="22"/>
                <w:szCs w:val="22"/>
                <w:u w:val="single"/>
                <w:lang w:bidi="en-US"/>
              </w:rPr>
              <w:t> </w:t>
            </w:r>
            <w:r w:rsidRPr="00EF2627">
              <w:rPr>
                <w:rFonts w:ascii="Times New Roman" w:hAnsi="Times New Roman"/>
                <w:b/>
                <w:sz w:val="22"/>
                <w:szCs w:val="22"/>
                <w:u w:val="single"/>
                <w:lang w:bidi="en-US"/>
              </w:rPr>
              <w:t> </w:t>
            </w:r>
            <w:r w:rsidRPr="00EF2627">
              <w:rPr>
                <w:rFonts w:ascii="Times New Roman" w:hAnsi="Times New Roman"/>
                <w:b/>
                <w:sz w:val="22"/>
                <w:szCs w:val="22"/>
                <w:u w:val="single"/>
                <w:lang w:bidi="en-US"/>
              </w:rPr>
              <w:fldChar w:fldCharType="end"/>
            </w:r>
            <w:bookmarkEnd w:id="72"/>
          </w:p>
        </w:tc>
      </w:tr>
    </w:tbl>
    <w:p w:rsidR="0009458B" w:rsidRPr="0009458B" w:rsidRDefault="0009458B" w:rsidP="0009458B">
      <w:pPr>
        <w:widowControl w:val="0"/>
        <w:autoSpaceDE w:val="0"/>
        <w:autoSpaceDN w:val="0"/>
        <w:spacing w:before="90"/>
        <w:ind w:left="100"/>
        <w:rPr>
          <w:rFonts w:ascii="Times New Roman" w:hAnsi="Times New Roman"/>
          <w:b/>
          <w:sz w:val="24"/>
          <w:szCs w:val="22"/>
          <w:lang w:bidi="en-US"/>
        </w:rPr>
      </w:pPr>
      <w:r w:rsidRPr="0009458B">
        <w:rPr>
          <w:rFonts w:ascii="Times New Roman" w:hAnsi="Times New Roman"/>
          <w:b/>
          <w:sz w:val="24"/>
          <w:szCs w:val="22"/>
          <w:u w:val="thick"/>
          <w:lang w:bidi="en-US"/>
        </w:rPr>
        <w:t>Voluntary Information</w:t>
      </w:r>
    </w:p>
    <w:p w:rsidR="0009458B" w:rsidRPr="0009458B" w:rsidRDefault="0009458B" w:rsidP="0009458B">
      <w:pPr>
        <w:widowControl w:val="0"/>
        <w:autoSpaceDE w:val="0"/>
        <w:autoSpaceDN w:val="0"/>
        <w:rPr>
          <w:rFonts w:ascii="Times New Roman" w:hAnsi="Times New Roman"/>
          <w:b/>
          <w:sz w:val="24"/>
          <w:lang w:bidi="en-US"/>
        </w:rPr>
      </w:pPr>
    </w:p>
    <w:p w:rsidR="0009458B" w:rsidRPr="0009458B" w:rsidRDefault="0009458B" w:rsidP="0009458B">
      <w:pPr>
        <w:widowControl w:val="0"/>
        <w:autoSpaceDE w:val="0"/>
        <w:autoSpaceDN w:val="0"/>
        <w:ind w:left="100" w:right="82"/>
        <w:rPr>
          <w:rFonts w:ascii="Times New Roman" w:hAnsi="Times New Roman"/>
          <w:sz w:val="20"/>
          <w:lang w:bidi="en-US"/>
        </w:rPr>
      </w:pPr>
      <w:r w:rsidRPr="0009458B">
        <w:rPr>
          <w:rFonts w:ascii="Times New Roman" w:hAnsi="Times New Roman"/>
          <w:sz w:val="20"/>
          <w:lang w:bidi="en-US"/>
        </w:rPr>
        <w:t xml:space="preserve">In order to comply with the regulations for equal employment opportunity and affirmative action (EEO/AA), Family Outreach, </w:t>
      </w:r>
      <w:r w:rsidR="00246EC1" w:rsidRPr="0009458B">
        <w:rPr>
          <w:rFonts w:ascii="Times New Roman" w:hAnsi="Times New Roman"/>
          <w:sz w:val="20"/>
          <w:lang w:bidi="en-US"/>
        </w:rPr>
        <w:t>Inc.</w:t>
      </w:r>
      <w:r w:rsidRPr="0009458B">
        <w:rPr>
          <w:rFonts w:ascii="Times New Roman" w:hAnsi="Times New Roman"/>
          <w:sz w:val="20"/>
          <w:lang w:bidi="en-US"/>
        </w:rPr>
        <w:t xml:space="preserve"> must track our applicants by gender and race/ethnicity and the position they applied for to the government. We are an organization that values diversity and encourages women and minorities to apply. For this reason, we invite you to indicate your gender and race/ethnicity below. This information is kept separate from your application.</w:t>
      </w:r>
    </w:p>
    <w:p w:rsidR="0009458B" w:rsidRPr="0009458B" w:rsidRDefault="0009458B" w:rsidP="0009458B">
      <w:pPr>
        <w:widowControl w:val="0"/>
        <w:autoSpaceDE w:val="0"/>
        <w:autoSpaceDN w:val="0"/>
        <w:spacing w:before="6"/>
        <w:rPr>
          <w:rFonts w:ascii="Times New Roman" w:hAnsi="Times New Roman"/>
          <w:sz w:val="20"/>
          <w:lang w:bidi="en-US"/>
        </w:rPr>
      </w:pPr>
    </w:p>
    <w:p w:rsidR="0009458B" w:rsidRPr="0009458B" w:rsidRDefault="0009458B" w:rsidP="0009458B">
      <w:pPr>
        <w:widowControl w:val="0"/>
        <w:autoSpaceDE w:val="0"/>
        <w:autoSpaceDN w:val="0"/>
        <w:ind w:left="100" w:right="182"/>
        <w:rPr>
          <w:rFonts w:ascii="Times New Roman" w:hAnsi="Times New Roman"/>
          <w:sz w:val="20"/>
          <w:lang w:bidi="en-US"/>
        </w:rPr>
      </w:pPr>
      <w:r w:rsidRPr="0009458B">
        <w:rPr>
          <w:rFonts w:ascii="Times New Roman" w:hAnsi="Times New Roman"/>
          <w:sz w:val="20"/>
          <w:lang w:bidi="en-US"/>
        </w:rPr>
        <w:t>Submission of this information is voluntary and refusal to provide it will not subject you to any adverse treatment. Responses will remain confidential within the Human Resources Department; and will be used only for the necessary information to include in our Affirmative Action Program and reporting requirements to the government. When reported, data will not identify any specific individuals.</w:t>
      </w:r>
    </w:p>
    <w:p w:rsidR="0009458B" w:rsidRDefault="0009458B" w:rsidP="004E34C6">
      <w:pPr>
        <w:rPr>
          <w:sz w:val="22"/>
          <w:szCs w:val="22"/>
        </w:rPr>
      </w:pPr>
    </w:p>
    <w:tbl>
      <w:tblPr>
        <w:tblW w:w="0" w:type="auto"/>
        <w:tblLook w:val="04A0" w:firstRow="1" w:lastRow="0" w:firstColumn="1" w:lastColumn="0" w:noHBand="0" w:noVBand="1"/>
      </w:tblPr>
      <w:tblGrid>
        <w:gridCol w:w="2088"/>
        <w:gridCol w:w="2250"/>
        <w:gridCol w:w="6678"/>
      </w:tblGrid>
      <w:tr w:rsidR="0009458B" w:rsidRPr="00A05EF8" w:rsidTr="00A05EF8">
        <w:tc>
          <w:tcPr>
            <w:tcW w:w="2088" w:type="dxa"/>
            <w:shd w:val="clear" w:color="auto" w:fill="auto"/>
          </w:tcPr>
          <w:p w:rsidR="0009458B" w:rsidRPr="00A05EF8" w:rsidRDefault="0009458B" w:rsidP="004E34C6">
            <w:pPr>
              <w:rPr>
                <w:sz w:val="22"/>
                <w:szCs w:val="22"/>
              </w:rPr>
            </w:pPr>
            <w:r w:rsidRPr="00DF70BF">
              <w:rPr>
                <w:rFonts w:ascii="Times New Roman" w:hAnsi="Times New Roman"/>
                <w:b/>
                <w:sz w:val="24"/>
                <w:u w:val="thick"/>
              </w:rPr>
              <w:t>Gender</w:t>
            </w:r>
            <w:r w:rsidRPr="00A05EF8">
              <w:rPr>
                <w:b/>
                <w:sz w:val="24"/>
              </w:rPr>
              <w:t>:</w:t>
            </w:r>
          </w:p>
        </w:tc>
        <w:tc>
          <w:tcPr>
            <w:tcW w:w="2250" w:type="dxa"/>
            <w:shd w:val="clear" w:color="auto" w:fill="auto"/>
          </w:tcPr>
          <w:p w:rsidR="0009458B" w:rsidRPr="00A05EF8" w:rsidRDefault="0009458B" w:rsidP="0009458B">
            <w:pPr>
              <w:rPr>
                <w:sz w:val="22"/>
                <w:szCs w:val="22"/>
              </w:rPr>
            </w:pPr>
            <w:r w:rsidRPr="00A05EF8">
              <w:rPr>
                <w:sz w:val="22"/>
                <w:szCs w:val="22"/>
              </w:rPr>
              <w:t xml:space="preserve">Male  </w:t>
            </w:r>
            <w:r w:rsidRPr="00A05EF8">
              <w:rPr>
                <w:sz w:val="22"/>
                <w:szCs w:val="22"/>
              </w:rPr>
              <w:fldChar w:fldCharType="begin">
                <w:ffData>
                  <w:name w:val="Text1"/>
                  <w:enabled/>
                  <w:calcOnExit w:val="0"/>
                  <w:textInput/>
                </w:ffData>
              </w:fldChar>
            </w:r>
            <w:bookmarkStart w:id="73" w:name="Text1"/>
            <w:r w:rsidRPr="00A05EF8">
              <w:rPr>
                <w:sz w:val="22"/>
                <w:szCs w:val="22"/>
              </w:rPr>
              <w:instrText xml:space="preserve"> FORMTEXT </w:instrText>
            </w:r>
            <w:r w:rsidRPr="00A05EF8">
              <w:rPr>
                <w:sz w:val="22"/>
                <w:szCs w:val="22"/>
              </w:rPr>
            </w:r>
            <w:r w:rsidRPr="00A05EF8">
              <w:rPr>
                <w:sz w:val="22"/>
                <w:szCs w:val="22"/>
              </w:rPr>
              <w:fldChar w:fldCharType="separate"/>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sz w:val="22"/>
                <w:szCs w:val="22"/>
              </w:rPr>
              <w:fldChar w:fldCharType="end"/>
            </w:r>
            <w:bookmarkEnd w:id="73"/>
          </w:p>
        </w:tc>
        <w:tc>
          <w:tcPr>
            <w:tcW w:w="6678" w:type="dxa"/>
            <w:shd w:val="clear" w:color="auto" w:fill="auto"/>
          </w:tcPr>
          <w:p w:rsidR="0009458B" w:rsidRPr="00A05EF8" w:rsidRDefault="0009458B" w:rsidP="004E34C6">
            <w:pPr>
              <w:rPr>
                <w:sz w:val="22"/>
                <w:szCs w:val="22"/>
              </w:rPr>
            </w:pPr>
            <w:r w:rsidRPr="00A05EF8">
              <w:rPr>
                <w:sz w:val="22"/>
                <w:szCs w:val="22"/>
              </w:rPr>
              <w:t xml:space="preserve">Female  </w:t>
            </w:r>
            <w:r w:rsidRPr="00A05EF8">
              <w:rPr>
                <w:sz w:val="22"/>
                <w:szCs w:val="22"/>
              </w:rPr>
              <w:fldChar w:fldCharType="begin">
                <w:ffData>
                  <w:name w:val="Text2"/>
                  <w:enabled/>
                  <w:calcOnExit w:val="0"/>
                  <w:textInput/>
                </w:ffData>
              </w:fldChar>
            </w:r>
            <w:bookmarkStart w:id="74" w:name="Text2"/>
            <w:r w:rsidRPr="00A05EF8">
              <w:rPr>
                <w:sz w:val="22"/>
                <w:szCs w:val="22"/>
              </w:rPr>
              <w:instrText xml:space="preserve"> FORMTEXT </w:instrText>
            </w:r>
            <w:r w:rsidRPr="00A05EF8">
              <w:rPr>
                <w:sz w:val="22"/>
                <w:szCs w:val="22"/>
              </w:rPr>
            </w:r>
            <w:r w:rsidRPr="00A05EF8">
              <w:rPr>
                <w:sz w:val="22"/>
                <w:szCs w:val="22"/>
              </w:rPr>
              <w:fldChar w:fldCharType="separate"/>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sz w:val="22"/>
                <w:szCs w:val="22"/>
              </w:rPr>
              <w:fldChar w:fldCharType="end"/>
            </w:r>
            <w:bookmarkEnd w:id="74"/>
          </w:p>
        </w:tc>
      </w:tr>
    </w:tbl>
    <w:p w:rsidR="0009458B" w:rsidRDefault="0009458B" w:rsidP="004E34C6">
      <w:pPr>
        <w:rPr>
          <w:sz w:val="22"/>
          <w:szCs w:val="22"/>
        </w:rPr>
      </w:pPr>
    </w:p>
    <w:tbl>
      <w:tblPr>
        <w:tblW w:w="0" w:type="auto"/>
        <w:tblLook w:val="04A0" w:firstRow="1" w:lastRow="0" w:firstColumn="1" w:lastColumn="0" w:noHBand="0" w:noVBand="1"/>
      </w:tblPr>
      <w:tblGrid>
        <w:gridCol w:w="2754"/>
        <w:gridCol w:w="918"/>
        <w:gridCol w:w="1836"/>
        <w:gridCol w:w="1836"/>
        <w:gridCol w:w="918"/>
        <w:gridCol w:w="2754"/>
      </w:tblGrid>
      <w:tr w:rsidR="0009458B" w:rsidRPr="00A05EF8" w:rsidTr="00A05EF8">
        <w:tc>
          <w:tcPr>
            <w:tcW w:w="11016" w:type="dxa"/>
            <w:gridSpan w:val="6"/>
            <w:shd w:val="clear" w:color="auto" w:fill="auto"/>
          </w:tcPr>
          <w:p w:rsidR="0009458B" w:rsidRPr="00A05EF8" w:rsidRDefault="0009458B" w:rsidP="00246EC1">
            <w:pPr>
              <w:rPr>
                <w:b/>
                <w:i/>
                <w:sz w:val="18"/>
                <w:szCs w:val="20"/>
              </w:rPr>
            </w:pPr>
            <w:r w:rsidRPr="00A05EF8">
              <w:rPr>
                <w:b/>
                <w:i/>
                <w:sz w:val="18"/>
                <w:szCs w:val="20"/>
              </w:rPr>
              <w:t xml:space="preserve">Definitions of race/ethnicity are on the </w:t>
            </w:r>
            <w:r w:rsidR="00246EC1" w:rsidRPr="00A05EF8">
              <w:rPr>
                <w:b/>
                <w:i/>
                <w:sz w:val="18"/>
                <w:szCs w:val="20"/>
              </w:rPr>
              <w:t>bottom of the page</w:t>
            </w:r>
            <w:r w:rsidRPr="00A05EF8">
              <w:rPr>
                <w:b/>
                <w:i/>
                <w:sz w:val="18"/>
                <w:szCs w:val="20"/>
              </w:rPr>
              <w:t xml:space="preserve"> as defined by the Equal Employment Opportunity Commission.</w:t>
            </w:r>
          </w:p>
        </w:tc>
      </w:tr>
      <w:tr w:rsidR="0009458B" w:rsidRPr="00A05EF8" w:rsidTr="00A05EF8">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r>
      <w:tr w:rsidR="0003604C" w:rsidRPr="00A05EF8" w:rsidTr="00A05EF8">
        <w:tc>
          <w:tcPr>
            <w:tcW w:w="11016" w:type="dxa"/>
            <w:gridSpan w:val="6"/>
            <w:shd w:val="clear" w:color="auto" w:fill="auto"/>
          </w:tcPr>
          <w:p w:rsidR="0003604C" w:rsidRPr="00DF70BF" w:rsidRDefault="0003604C" w:rsidP="004E34C6">
            <w:pPr>
              <w:rPr>
                <w:rFonts w:ascii="Times New Roman" w:hAnsi="Times New Roman"/>
                <w:b/>
                <w:sz w:val="24"/>
              </w:rPr>
            </w:pPr>
            <w:r w:rsidRPr="00DF70BF">
              <w:rPr>
                <w:rFonts w:ascii="Times New Roman" w:hAnsi="Times New Roman"/>
                <w:b/>
                <w:sz w:val="24"/>
                <w:u w:val="thick"/>
              </w:rPr>
              <w:t>Race/Ethnic Identification</w:t>
            </w:r>
            <w:r w:rsidRPr="00DF70BF">
              <w:rPr>
                <w:rFonts w:ascii="Times New Roman" w:hAnsi="Times New Roman"/>
                <w:b/>
                <w:sz w:val="24"/>
              </w:rPr>
              <w:t xml:space="preserve"> (check one):</w:t>
            </w:r>
          </w:p>
        </w:tc>
      </w:tr>
      <w:tr w:rsidR="0009458B" w:rsidRPr="00A05EF8" w:rsidTr="00A05EF8">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r>
      <w:tr w:rsidR="0009458B" w:rsidRPr="00A05EF8" w:rsidTr="00A05EF8">
        <w:tc>
          <w:tcPr>
            <w:tcW w:w="3672" w:type="dxa"/>
            <w:gridSpan w:val="2"/>
            <w:shd w:val="clear" w:color="auto" w:fill="auto"/>
          </w:tcPr>
          <w:p w:rsidR="0009458B" w:rsidRPr="00A05EF8" w:rsidRDefault="0003604C" w:rsidP="004E34C6">
            <w:pPr>
              <w:rPr>
                <w:sz w:val="20"/>
                <w:szCs w:val="20"/>
              </w:rPr>
            </w:pPr>
            <w:r w:rsidRPr="00A05EF8">
              <w:rPr>
                <w:sz w:val="20"/>
                <w:szCs w:val="20"/>
              </w:rPr>
              <w:t>Are you Hispanic</w:t>
            </w:r>
            <w:r w:rsidRPr="00A05EF8">
              <w:rPr>
                <w:spacing w:val="-3"/>
                <w:sz w:val="20"/>
                <w:szCs w:val="20"/>
              </w:rPr>
              <w:t xml:space="preserve"> </w:t>
            </w:r>
            <w:r w:rsidRPr="00A05EF8">
              <w:rPr>
                <w:sz w:val="20"/>
                <w:szCs w:val="20"/>
              </w:rPr>
              <w:t>or</w:t>
            </w:r>
            <w:r w:rsidRPr="00A05EF8">
              <w:rPr>
                <w:spacing w:val="-3"/>
                <w:sz w:val="20"/>
                <w:szCs w:val="20"/>
              </w:rPr>
              <w:t xml:space="preserve"> </w:t>
            </w:r>
            <w:r w:rsidRPr="00A05EF8">
              <w:rPr>
                <w:sz w:val="20"/>
                <w:szCs w:val="20"/>
              </w:rPr>
              <w:t>Latino?</w:t>
            </w:r>
          </w:p>
        </w:tc>
        <w:tc>
          <w:tcPr>
            <w:tcW w:w="3672" w:type="dxa"/>
            <w:gridSpan w:val="2"/>
            <w:shd w:val="clear" w:color="auto" w:fill="auto"/>
          </w:tcPr>
          <w:p w:rsidR="0009458B" w:rsidRPr="00A05EF8" w:rsidRDefault="0003604C" w:rsidP="004E34C6">
            <w:pPr>
              <w:rPr>
                <w:sz w:val="22"/>
                <w:szCs w:val="22"/>
              </w:rPr>
            </w:pPr>
            <w:r w:rsidRPr="00A05EF8">
              <w:rPr>
                <w:sz w:val="20"/>
                <w:szCs w:val="22"/>
              </w:rPr>
              <w:t>Yes</w:t>
            </w:r>
            <w:r w:rsidRPr="00A05EF8">
              <w:rPr>
                <w:sz w:val="22"/>
                <w:szCs w:val="22"/>
              </w:rPr>
              <w:t xml:space="preserve">  </w:t>
            </w:r>
            <w:r w:rsidRPr="00A05EF8">
              <w:rPr>
                <w:sz w:val="22"/>
                <w:szCs w:val="22"/>
              </w:rPr>
              <w:fldChar w:fldCharType="begin">
                <w:ffData>
                  <w:name w:val="Text3"/>
                  <w:enabled/>
                  <w:calcOnExit w:val="0"/>
                  <w:textInput/>
                </w:ffData>
              </w:fldChar>
            </w:r>
            <w:bookmarkStart w:id="75" w:name="Text3"/>
            <w:r w:rsidRPr="00A05EF8">
              <w:rPr>
                <w:sz w:val="22"/>
                <w:szCs w:val="22"/>
              </w:rPr>
              <w:instrText xml:space="preserve"> FORMTEXT </w:instrText>
            </w:r>
            <w:r w:rsidRPr="00A05EF8">
              <w:rPr>
                <w:sz w:val="22"/>
                <w:szCs w:val="22"/>
              </w:rPr>
            </w:r>
            <w:r w:rsidRPr="00A05EF8">
              <w:rPr>
                <w:sz w:val="22"/>
                <w:szCs w:val="22"/>
              </w:rPr>
              <w:fldChar w:fldCharType="separate"/>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sz w:val="22"/>
                <w:szCs w:val="22"/>
              </w:rPr>
              <w:fldChar w:fldCharType="end"/>
            </w:r>
            <w:bookmarkEnd w:id="75"/>
          </w:p>
        </w:tc>
        <w:tc>
          <w:tcPr>
            <w:tcW w:w="3672" w:type="dxa"/>
            <w:gridSpan w:val="2"/>
            <w:shd w:val="clear" w:color="auto" w:fill="auto"/>
          </w:tcPr>
          <w:p w:rsidR="0009458B" w:rsidRPr="00A05EF8" w:rsidRDefault="0003604C" w:rsidP="004E34C6">
            <w:pPr>
              <w:rPr>
                <w:sz w:val="22"/>
                <w:szCs w:val="22"/>
              </w:rPr>
            </w:pPr>
            <w:r w:rsidRPr="00A05EF8">
              <w:rPr>
                <w:sz w:val="20"/>
                <w:szCs w:val="22"/>
              </w:rPr>
              <w:t xml:space="preserve">No  </w:t>
            </w:r>
            <w:r w:rsidRPr="00A05EF8">
              <w:rPr>
                <w:sz w:val="22"/>
                <w:szCs w:val="22"/>
              </w:rPr>
              <w:fldChar w:fldCharType="begin">
                <w:ffData>
                  <w:name w:val="Text4"/>
                  <w:enabled/>
                  <w:calcOnExit w:val="0"/>
                  <w:textInput/>
                </w:ffData>
              </w:fldChar>
            </w:r>
            <w:bookmarkStart w:id="76" w:name="Text4"/>
            <w:r w:rsidRPr="00A05EF8">
              <w:rPr>
                <w:sz w:val="22"/>
                <w:szCs w:val="22"/>
              </w:rPr>
              <w:instrText xml:space="preserve"> FORMTEXT </w:instrText>
            </w:r>
            <w:r w:rsidRPr="00A05EF8">
              <w:rPr>
                <w:sz w:val="22"/>
                <w:szCs w:val="22"/>
              </w:rPr>
            </w:r>
            <w:r w:rsidRPr="00A05EF8">
              <w:rPr>
                <w:sz w:val="22"/>
                <w:szCs w:val="22"/>
              </w:rPr>
              <w:fldChar w:fldCharType="separate"/>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noProof/>
                <w:sz w:val="22"/>
                <w:szCs w:val="22"/>
              </w:rPr>
              <w:t> </w:t>
            </w:r>
            <w:r w:rsidRPr="00A05EF8">
              <w:rPr>
                <w:sz w:val="22"/>
                <w:szCs w:val="22"/>
              </w:rPr>
              <w:fldChar w:fldCharType="end"/>
            </w:r>
            <w:bookmarkEnd w:id="76"/>
          </w:p>
        </w:tc>
      </w:tr>
      <w:tr w:rsidR="0009458B" w:rsidRPr="00A05EF8" w:rsidTr="00A05EF8">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c>
          <w:tcPr>
            <w:tcW w:w="3672" w:type="dxa"/>
            <w:gridSpan w:val="2"/>
            <w:shd w:val="clear" w:color="auto" w:fill="auto"/>
          </w:tcPr>
          <w:p w:rsidR="0009458B" w:rsidRPr="00A05EF8" w:rsidRDefault="0009458B" w:rsidP="004E34C6">
            <w:pPr>
              <w:rPr>
                <w:sz w:val="22"/>
                <w:szCs w:val="22"/>
              </w:rPr>
            </w:pPr>
          </w:p>
        </w:tc>
      </w:tr>
      <w:tr w:rsidR="0003604C" w:rsidRPr="00A05EF8" w:rsidTr="00A05EF8">
        <w:tc>
          <w:tcPr>
            <w:tcW w:w="11016" w:type="dxa"/>
            <w:gridSpan w:val="6"/>
            <w:shd w:val="clear" w:color="auto" w:fill="auto"/>
          </w:tcPr>
          <w:p w:rsidR="0003604C" w:rsidRPr="00DF70BF" w:rsidRDefault="0003604C" w:rsidP="004E34C6">
            <w:pPr>
              <w:rPr>
                <w:rFonts w:ascii="Times New Roman" w:hAnsi="Times New Roman"/>
                <w:sz w:val="22"/>
                <w:szCs w:val="22"/>
              </w:rPr>
            </w:pPr>
            <w:r w:rsidRPr="00DF70BF">
              <w:rPr>
                <w:rFonts w:ascii="Times New Roman" w:hAnsi="Times New Roman"/>
                <w:b/>
                <w:sz w:val="22"/>
              </w:rPr>
              <w:t>If you answered “Yes” you have completed this form. If you answered “No” please select a race from the options below.</w:t>
            </w:r>
          </w:p>
        </w:tc>
      </w:tr>
      <w:tr w:rsidR="0003604C" w:rsidRPr="00A05EF8" w:rsidTr="00A05EF8">
        <w:tc>
          <w:tcPr>
            <w:tcW w:w="3672" w:type="dxa"/>
            <w:gridSpan w:val="2"/>
            <w:shd w:val="clear" w:color="auto" w:fill="auto"/>
          </w:tcPr>
          <w:p w:rsidR="0003604C" w:rsidRPr="00A05EF8" w:rsidRDefault="0003604C" w:rsidP="0003604C">
            <w:pPr>
              <w:rPr>
                <w:sz w:val="22"/>
                <w:szCs w:val="22"/>
              </w:rPr>
            </w:pPr>
          </w:p>
        </w:tc>
        <w:tc>
          <w:tcPr>
            <w:tcW w:w="3672" w:type="dxa"/>
            <w:gridSpan w:val="2"/>
            <w:shd w:val="clear" w:color="auto" w:fill="auto"/>
          </w:tcPr>
          <w:p w:rsidR="0003604C" w:rsidRPr="00A05EF8" w:rsidRDefault="0003604C" w:rsidP="0003604C">
            <w:pPr>
              <w:rPr>
                <w:sz w:val="22"/>
                <w:szCs w:val="22"/>
              </w:rPr>
            </w:pPr>
          </w:p>
        </w:tc>
        <w:tc>
          <w:tcPr>
            <w:tcW w:w="3672" w:type="dxa"/>
            <w:gridSpan w:val="2"/>
            <w:shd w:val="clear" w:color="auto" w:fill="auto"/>
          </w:tcPr>
          <w:p w:rsidR="0003604C" w:rsidRPr="00A05EF8" w:rsidRDefault="0003604C" w:rsidP="0003604C">
            <w:pPr>
              <w:rPr>
                <w:sz w:val="22"/>
                <w:szCs w:val="22"/>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2"/>
                <w:szCs w:val="22"/>
              </w:rPr>
            </w:pPr>
            <w:r w:rsidRPr="00A05EF8">
              <w:rPr>
                <w:sz w:val="20"/>
              </w:rPr>
              <w:t xml:space="preserve">White (Not Hispanic or Latino)  </w:t>
            </w:r>
            <w:bookmarkStart w:id="77" w:name="Text5"/>
          </w:p>
        </w:tc>
        <w:bookmarkEnd w:id="77"/>
        <w:tc>
          <w:tcPr>
            <w:tcW w:w="2754" w:type="dxa"/>
            <w:gridSpan w:val="2"/>
            <w:shd w:val="clear" w:color="auto" w:fill="auto"/>
            <w:vAlign w:val="bottom"/>
          </w:tcPr>
          <w:p w:rsidR="0003604C" w:rsidRPr="00A05EF8" w:rsidRDefault="0003604C" w:rsidP="0003604C">
            <w:pPr>
              <w:rPr>
                <w:sz w:val="22"/>
                <w:szCs w:val="22"/>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c>
          <w:tcPr>
            <w:tcW w:w="2754" w:type="dxa"/>
            <w:gridSpan w:val="2"/>
            <w:shd w:val="clear" w:color="auto" w:fill="auto"/>
            <w:vAlign w:val="bottom"/>
          </w:tcPr>
          <w:p w:rsidR="0003604C" w:rsidRPr="00A05EF8" w:rsidRDefault="0003604C" w:rsidP="0003604C">
            <w:pPr>
              <w:rPr>
                <w:sz w:val="20"/>
                <w:szCs w:val="20"/>
              </w:rPr>
            </w:pPr>
            <w:r w:rsidRPr="00A05EF8">
              <w:rPr>
                <w:sz w:val="20"/>
                <w:szCs w:val="20"/>
              </w:rPr>
              <w:t>American Indian or Alaska Native (Not Hispanic or Latino)</w:t>
            </w:r>
          </w:p>
        </w:tc>
        <w:tc>
          <w:tcPr>
            <w:tcW w:w="2754" w:type="dxa"/>
            <w:shd w:val="clear" w:color="auto" w:fill="auto"/>
            <w:vAlign w:val="bottom"/>
          </w:tcPr>
          <w:p w:rsidR="0003604C" w:rsidRPr="00A05EF8" w:rsidRDefault="0003604C" w:rsidP="0003604C">
            <w:pPr>
              <w:rPr>
                <w:sz w:val="22"/>
                <w:szCs w:val="22"/>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r w:rsidRPr="00A05EF8">
              <w:rPr>
                <w:sz w:val="20"/>
              </w:rPr>
              <w:t>Black or African American (Not Hispanic or Latino)</w:t>
            </w:r>
          </w:p>
        </w:tc>
        <w:tc>
          <w:tcPr>
            <w:tcW w:w="2754" w:type="dxa"/>
            <w:gridSpan w:val="2"/>
            <w:shd w:val="clear" w:color="auto" w:fill="auto"/>
            <w:vAlign w:val="bottom"/>
          </w:tcPr>
          <w:p w:rsidR="0003604C" w:rsidRPr="00A05EF8" w:rsidRDefault="0003604C" w:rsidP="0003604C">
            <w:pPr>
              <w:rPr>
                <w:sz w:val="20"/>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c>
          <w:tcPr>
            <w:tcW w:w="2754" w:type="dxa"/>
            <w:gridSpan w:val="2"/>
            <w:shd w:val="clear" w:color="auto" w:fill="auto"/>
            <w:vAlign w:val="bottom"/>
          </w:tcPr>
          <w:p w:rsidR="0003604C" w:rsidRPr="00A05EF8" w:rsidRDefault="0003604C" w:rsidP="0003604C">
            <w:pPr>
              <w:rPr>
                <w:sz w:val="20"/>
              </w:rPr>
            </w:pPr>
            <w:r w:rsidRPr="00A05EF8">
              <w:rPr>
                <w:sz w:val="20"/>
              </w:rPr>
              <w:t>Two or More Races (Not Hispanic or Latino</w:t>
            </w:r>
          </w:p>
        </w:tc>
        <w:tc>
          <w:tcPr>
            <w:tcW w:w="2754" w:type="dxa"/>
            <w:shd w:val="clear" w:color="auto" w:fill="auto"/>
            <w:vAlign w:val="bottom"/>
          </w:tcPr>
          <w:p w:rsidR="0003604C" w:rsidRPr="00A05EF8" w:rsidRDefault="0003604C" w:rsidP="0003604C">
            <w:pPr>
              <w:rPr>
                <w:sz w:val="20"/>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r w:rsidRPr="00A05EF8">
              <w:rPr>
                <w:sz w:val="20"/>
              </w:rPr>
              <w:t>Native Hawaiian or Other Pacific Islander (Not Hispanic or Latino</w:t>
            </w:r>
          </w:p>
        </w:tc>
        <w:tc>
          <w:tcPr>
            <w:tcW w:w="2754" w:type="dxa"/>
            <w:gridSpan w:val="2"/>
            <w:shd w:val="clear" w:color="auto" w:fill="auto"/>
            <w:vAlign w:val="bottom"/>
          </w:tcPr>
          <w:p w:rsidR="0003604C" w:rsidRPr="00A05EF8" w:rsidRDefault="0003604C" w:rsidP="0003604C">
            <w:pPr>
              <w:rPr>
                <w:sz w:val="20"/>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c>
          <w:tcPr>
            <w:tcW w:w="2754" w:type="dxa"/>
            <w:gridSpan w:val="2"/>
            <w:shd w:val="clear" w:color="auto" w:fill="auto"/>
            <w:vAlign w:val="bottom"/>
          </w:tcPr>
          <w:p w:rsidR="0003604C" w:rsidRPr="00A05EF8" w:rsidRDefault="0003604C" w:rsidP="0003604C">
            <w:pPr>
              <w:rPr>
                <w:sz w:val="20"/>
              </w:rPr>
            </w:pPr>
            <w:r w:rsidRPr="00A05EF8">
              <w:rPr>
                <w:sz w:val="20"/>
              </w:rPr>
              <w:t>Asian (Not Hispanic or Latino)</w:t>
            </w:r>
          </w:p>
        </w:tc>
        <w:tc>
          <w:tcPr>
            <w:tcW w:w="2754" w:type="dxa"/>
            <w:shd w:val="clear" w:color="auto" w:fill="auto"/>
            <w:vAlign w:val="bottom"/>
          </w:tcPr>
          <w:p w:rsidR="0003604C" w:rsidRPr="00A05EF8" w:rsidRDefault="0003604C" w:rsidP="0003604C">
            <w:pPr>
              <w:rPr>
                <w:sz w:val="20"/>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r w:rsidRPr="00A05EF8">
              <w:rPr>
                <w:sz w:val="20"/>
              </w:rPr>
              <w:t>I Do Not Wish To Disclose</w:t>
            </w:r>
          </w:p>
        </w:tc>
        <w:tc>
          <w:tcPr>
            <w:tcW w:w="2754" w:type="dxa"/>
            <w:gridSpan w:val="2"/>
            <w:shd w:val="clear" w:color="auto" w:fill="auto"/>
            <w:vAlign w:val="bottom"/>
          </w:tcPr>
          <w:p w:rsidR="0003604C" w:rsidRPr="00A05EF8" w:rsidRDefault="0003604C" w:rsidP="0003604C">
            <w:pPr>
              <w:rPr>
                <w:sz w:val="20"/>
              </w:rPr>
            </w:pPr>
            <w:r w:rsidRPr="00A05EF8">
              <w:rPr>
                <w:sz w:val="20"/>
              </w:rPr>
              <w:fldChar w:fldCharType="begin">
                <w:ffData>
                  <w:name w:val="Text5"/>
                  <w:enabled/>
                  <w:calcOnExit w:val="0"/>
                  <w:textInput/>
                </w:ffData>
              </w:fldChar>
            </w:r>
            <w:r w:rsidRPr="00A05EF8">
              <w:rPr>
                <w:sz w:val="20"/>
              </w:rPr>
              <w:instrText xml:space="preserve"> FORMTEXT </w:instrText>
            </w:r>
            <w:r w:rsidRPr="00A05EF8">
              <w:rPr>
                <w:sz w:val="20"/>
              </w:rPr>
            </w:r>
            <w:r w:rsidRPr="00A05EF8">
              <w:rPr>
                <w:sz w:val="20"/>
              </w:rPr>
              <w:fldChar w:fldCharType="separate"/>
            </w:r>
            <w:r w:rsidRPr="00A05EF8">
              <w:rPr>
                <w:noProof/>
                <w:sz w:val="20"/>
              </w:rPr>
              <w:t> </w:t>
            </w:r>
            <w:r w:rsidRPr="00A05EF8">
              <w:rPr>
                <w:noProof/>
                <w:sz w:val="20"/>
              </w:rPr>
              <w:t> </w:t>
            </w:r>
            <w:r w:rsidRPr="00A05EF8">
              <w:rPr>
                <w:noProof/>
                <w:sz w:val="20"/>
              </w:rPr>
              <w:t> </w:t>
            </w:r>
            <w:r w:rsidRPr="00A05EF8">
              <w:rPr>
                <w:noProof/>
                <w:sz w:val="20"/>
              </w:rPr>
              <w:t> </w:t>
            </w:r>
            <w:r w:rsidRPr="00A05EF8">
              <w:rPr>
                <w:noProof/>
                <w:sz w:val="20"/>
              </w:rPr>
              <w:t> </w:t>
            </w:r>
            <w:r w:rsidRPr="00A05EF8">
              <w:rPr>
                <w:sz w:val="20"/>
              </w:rPr>
              <w:fldChar w:fldCharType="end"/>
            </w: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r w:rsidR="0003604C" w:rsidRPr="00A05EF8" w:rsidTr="00A05EF8">
        <w:trPr>
          <w:trHeight w:val="295"/>
        </w:trPr>
        <w:tc>
          <w:tcPr>
            <w:tcW w:w="2754" w:type="dxa"/>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gridSpan w:val="2"/>
            <w:shd w:val="clear" w:color="auto" w:fill="auto"/>
            <w:vAlign w:val="bottom"/>
          </w:tcPr>
          <w:p w:rsidR="0003604C" w:rsidRPr="00A05EF8" w:rsidRDefault="0003604C" w:rsidP="0003604C">
            <w:pPr>
              <w:rPr>
                <w:sz w:val="20"/>
              </w:rPr>
            </w:pPr>
          </w:p>
        </w:tc>
        <w:tc>
          <w:tcPr>
            <w:tcW w:w="2754" w:type="dxa"/>
            <w:shd w:val="clear" w:color="auto" w:fill="auto"/>
            <w:vAlign w:val="bottom"/>
          </w:tcPr>
          <w:p w:rsidR="0003604C" w:rsidRPr="00A05EF8" w:rsidRDefault="0003604C" w:rsidP="0003604C">
            <w:pPr>
              <w:rPr>
                <w:sz w:val="20"/>
              </w:rPr>
            </w:pPr>
          </w:p>
        </w:tc>
      </w:tr>
    </w:tbl>
    <w:p w:rsidR="0003604C" w:rsidRPr="0003604C" w:rsidRDefault="0003604C" w:rsidP="0003604C">
      <w:pPr>
        <w:rPr>
          <w:b/>
          <w:sz w:val="22"/>
          <w:szCs w:val="22"/>
        </w:rPr>
      </w:pPr>
      <w:r w:rsidRPr="00DF70BF">
        <w:rPr>
          <w:rFonts w:ascii="Times New Roman" w:hAnsi="Times New Roman"/>
          <w:b/>
          <w:sz w:val="22"/>
          <w:szCs w:val="22"/>
        </w:rPr>
        <w:t>Definitions of race/ethnic categories</w:t>
      </w:r>
      <w:r w:rsidR="00A852C9">
        <w:rPr>
          <w:b/>
          <w:sz w:val="22"/>
          <w:szCs w:val="22"/>
        </w:rPr>
        <w:t>:</w:t>
      </w:r>
    </w:p>
    <w:p w:rsidR="0003604C" w:rsidRPr="0003604C" w:rsidRDefault="0003604C" w:rsidP="0003604C">
      <w:pPr>
        <w:rPr>
          <w:sz w:val="22"/>
          <w:szCs w:val="22"/>
        </w:rPr>
      </w:pPr>
    </w:p>
    <w:p w:rsidR="0003604C" w:rsidRPr="0003604C" w:rsidRDefault="0003604C" w:rsidP="00246EC1">
      <w:pPr>
        <w:ind w:left="720" w:hanging="720"/>
        <w:rPr>
          <w:sz w:val="16"/>
          <w:szCs w:val="22"/>
        </w:rPr>
      </w:pPr>
      <w:r w:rsidRPr="00246EC1">
        <w:rPr>
          <w:b/>
          <w:sz w:val="16"/>
          <w:szCs w:val="22"/>
        </w:rPr>
        <w:t>Hispanic of Latino</w:t>
      </w:r>
      <w:r w:rsidRPr="0003604C">
        <w:rPr>
          <w:sz w:val="16"/>
          <w:szCs w:val="22"/>
        </w:rPr>
        <w:t xml:space="preserve"> - A person of Cuban, Mexican, Puerto Rican, South or Central American, or other Spanish culture or origin regardless of race.</w:t>
      </w:r>
    </w:p>
    <w:p w:rsidR="0003604C" w:rsidRPr="0003604C" w:rsidRDefault="0003604C" w:rsidP="00246EC1">
      <w:pPr>
        <w:ind w:left="720" w:hanging="720"/>
        <w:rPr>
          <w:sz w:val="16"/>
          <w:szCs w:val="22"/>
        </w:rPr>
      </w:pPr>
      <w:r w:rsidRPr="00246EC1">
        <w:rPr>
          <w:b/>
          <w:sz w:val="16"/>
          <w:szCs w:val="22"/>
        </w:rPr>
        <w:t>White</w:t>
      </w:r>
      <w:r w:rsidRPr="0003604C">
        <w:rPr>
          <w:sz w:val="16"/>
          <w:szCs w:val="22"/>
        </w:rPr>
        <w:t xml:space="preserve"> (Not Hispanic or Latino) - A person having origins in any of the original peoples of Europe, the Middle East, or North Africa.</w:t>
      </w:r>
    </w:p>
    <w:p w:rsidR="0003604C" w:rsidRPr="0003604C" w:rsidRDefault="0003604C" w:rsidP="00246EC1">
      <w:pPr>
        <w:ind w:left="720" w:hanging="720"/>
        <w:rPr>
          <w:sz w:val="16"/>
          <w:szCs w:val="22"/>
        </w:rPr>
      </w:pPr>
      <w:r w:rsidRPr="00246EC1">
        <w:rPr>
          <w:b/>
          <w:sz w:val="16"/>
          <w:szCs w:val="22"/>
        </w:rPr>
        <w:t>Black or African American</w:t>
      </w:r>
      <w:r w:rsidRPr="0003604C">
        <w:rPr>
          <w:sz w:val="16"/>
          <w:szCs w:val="22"/>
        </w:rPr>
        <w:t xml:space="preserve"> (Not Hispanic or Latino) - A person having origins in any of the black racial groups of Africa.</w:t>
      </w:r>
    </w:p>
    <w:p w:rsidR="0003604C" w:rsidRPr="0003604C" w:rsidRDefault="0003604C" w:rsidP="00246EC1">
      <w:pPr>
        <w:ind w:left="720" w:hanging="720"/>
        <w:rPr>
          <w:sz w:val="16"/>
          <w:szCs w:val="22"/>
        </w:rPr>
      </w:pPr>
      <w:r w:rsidRPr="00246EC1">
        <w:rPr>
          <w:b/>
          <w:sz w:val="16"/>
          <w:szCs w:val="22"/>
        </w:rPr>
        <w:t>Native Hawaiian or Other Pacific Islander</w:t>
      </w:r>
      <w:r w:rsidRPr="0003604C">
        <w:rPr>
          <w:sz w:val="16"/>
          <w:szCs w:val="22"/>
        </w:rPr>
        <w:t xml:space="preserve"> (Not Hispanic or Latino) - A person having origins in any of the peoples of Hawaii, Guam, Samoa, or other Pacific Islands.</w:t>
      </w:r>
    </w:p>
    <w:p w:rsidR="0003604C" w:rsidRPr="0003604C" w:rsidRDefault="0003604C" w:rsidP="00246EC1">
      <w:pPr>
        <w:ind w:left="720" w:hanging="720"/>
        <w:rPr>
          <w:sz w:val="16"/>
          <w:szCs w:val="22"/>
        </w:rPr>
      </w:pPr>
      <w:r w:rsidRPr="00246EC1">
        <w:rPr>
          <w:b/>
          <w:sz w:val="16"/>
          <w:szCs w:val="22"/>
        </w:rPr>
        <w:t>Asian</w:t>
      </w:r>
      <w:r w:rsidRPr="0003604C">
        <w:rPr>
          <w:sz w:val="16"/>
          <w:szCs w:val="22"/>
        </w:rPr>
        <w:t xml:space="preserve"> (Not Hispanic or Latino) - A person having origins in any of the original peoples of the Far East, Southeast Asia, or the Indian Subcontinent, including, for example, Cambodia, China, India, Japan, Korea, Malaysia, Pakistan, the Philippine Islands, Thailand, and Vietnam.</w:t>
      </w:r>
    </w:p>
    <w:p w:rsidR="0003604C" w:rsidRPr="0003604C" w:rsidRDefault="0003604C" w:rsidP="00246EC1">
      <w:pPr>
        <w:ind w:left="720" w:hanging="720"/>
        <w:rPr>
          <w:sz w:val="16"/>
          <w:szCs w:val="22"/>
        </w:rPr>
      </w:pPr>
      <w:r w:rsidRPr="00246EC1">
        <w:rPr>
          <w:b/>
          <w:sz w:val="16"/>
          <w:szCs w:val="22"/>
        </w:rPr>
        <w:t>American Indian or Alaska Native</w:t>
      </w:r>
      <w:r w:rsidRPr="0003604C">
        <w:rPr>
          <w:sz w:val="16"/>
          <w:szCs w:val="22"/>
        </w:rPr>
        <w:t xml:space="preserve"> (Not Hispanic or Latino) - A person having origins in any of the original peoples of North and South America (including Central America), and who maintain tribal affiliation or community attachment.</w:t>
      </w:r>
    </w:p>
    <w:p w:rsidR="0009458B" w:rsidRPr="0003604C" w:rsidRDefault="0003604C" w:rsidP="00246EC1">
      <w:pPr>
        <w:ind w:left="720" w:hanging="720"/>
        <w:rPr>
          <w:sz w:val="10"/>
          <w:szCs w:val="22"/>
        </w:rPr>
      </w:pPr>
      <w:r w:rsidRPr="00246EC1">
        <w:rPr>
          <w:b/>
          <w:sz w:val="16"/>
          <w:szCs w:val="22"/>
        </w:rPr>
        <w:t>Two or More Races</w:t>
      </w:r>
      <w:r w:rsidRPr="0003604C">
        <w:rPr>
          <w:sz w:val="16"/>
          <w:szCs w:val="22"/>
        </w:rPr>
        <w:t xml:space="preserve"> (Not Hispanic or Latino) - All persons who identify with more than one of the above five races.</w:t>
      </w:r>
    </w:p>
    <w:sectPr w:rsidR="0009458B" w:rsidRPr="0003604C" w:rsidSect="008928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02" w:rsidRDefault="00054F02" w:rsidP="00176E67">
      <w:r>
        <w:separator/>
      </w:r>
    </w:p>
    <w:p w:rsidR="00054F02" w:rsidRDefault="00054F02"/>
  </w:endnote>
  <w:endnote w:type="continuationSeparator" w:id="0">
    <w:p w:rsidR="00054F02" w:rsidRDefault="00054F02" w:rsidP="00176E67">
      <w:r>
        <w:continuationSeparator/>
      </w:r>
    </w:p>
    <w:p w:rsidR="00054F02" w:rsidRDefault="0005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F02" w:rsidRPr="008B0C6B" w:rsidRDefault="00054F02" w:rsidP="008B0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02" w:rsidRDefault="00054F02" w:rsidP="00176E67">
      <w:r>
        <w:separator/>
      </w:r>
    </w:p>
    <w:p w:rsidR="00054F02" w:rsidRDefault="00054F02"/>
  </w:footnote>
  <w:footnote w:type="continuationSeparator" w:id="0">
    <w:p w:rsidR="00054F02" w:rsidRDefault="00054F02" w:rsidP="00176E67">
      <w:r>
        <w:continuationSeparator/>
      </w:r>
    </w:p>
    <w:p w:rsidR="00054F02" w:rsidRDefault="00054F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29CA7649"/>
    <w:multiLevelType w:val="hybridMultilevel"/>
    <w:tmpl w:val="AB5C647A"/>
    <w:lvl w:ilvl="0" w:tplc="7B2813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906B0F"/>
    <w:multiLevelType w:val="hybridMultilevel"/>
    <w:tmpl w:val="83C0E962"/>
    <w:lvl w:ilvl="0" w:tplc="8C00589A">
      <w:numFmt w:val="bullet"/>
      <w:lvlText w:val="•"/>
      <w:lvlJc w:val="left"/>
      <w:pPr>
        <w:ind w:left="720" w:hanging="360"/>
      </w:pPr>
      <w:rPr>
        <w:rFonts w:ascii="Calibri" w:eastAsiaTheme="minorEastAsia"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14237"/>
    <w:multiLevelType w:val="hybridMultilevel"/>
    <w:tmpl w:val="E6FE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C7277"/>
    <w:multiLevelType w:val="hybridMultilevel"/>
    <w:tmpl w:val="78887C10"/>
    <w:lvl w:ilvl="0" w:tplc="0F904C84">
      <w:numFmt w:val="bullet"/>
      <w:lvlText w:val=""/>
      <w:lvlJc w:val="left"/>
      <w:pPr>
        <w:tabs>
          <w:tab w:val="num" w:pos="1110"/>
        </w:tabs>
        <w:ind w:left="1110" w:hanging="660"/>
      </w:pPr>
      <w:rPr>
        <w:rFonts w:ascii="Symbol" w:eastAsia="Times New Roman" w:hAnsi="Symbol" w:cs="Times New Roman" w:hint="default"/>
        <w:sz w:val="40"/>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Full" w:cryptAlgorithmClass="hash" w:cryptAlgorithmType="typeAny" w:cryptAlgorithmSid="4" w:cryptSpinCount="100000" w:hash="DIJRh2LLrikyABC2Jqq0O79jq5c=" w:salt="1MpX1WUoZH121fe7AamGRg=="/>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F6"/>
    <w:rsid w:val="000071F7"/>
    <w:rsid w:val="00010ABD"/>
    <w:rsid w:val="00010B00"/>
    <w:rsid w:val="0002798A"/>
    <w:rsid w:val="0003604C"/>
    <w:rsid w:val="00054F02"/>
    <w:rsid w:val="00083002"/>
    <w:rsid w:val="00087B85"/>
    <w:rsid w:val="0009458B"/>
    <w:rsid w:val="000A01F1"/>
    <w:rsid w:val="000C1163"/>
    <w:rsid w:val="000C797A"/>
    <w:rsid w:val="000D2539"/>
    <w:rsid w:val="000D2ABE"/>
    <w:rsid w:val="000D2BB8"/>
    <w:rsid w:val="000F1598"/>
    <w:rsid w:val="000F2DF4"/>
    <w:rsid w:val="000F6783"/>
    <w:rsid w:val="00114B09"/>
    <w:rsid w:val="00120C95"/>
    <w:rsid w:val="0014663E"/>
    <w:rsid w:val="00151F4F"/>
    <w:rsid w:val="00160552"/>
    <w:rsid w:val="00176E67"/>
    <w:rsid w:val="00180664"/>
    <w:rsid w:val="001903F7"/>
    <w:rsid w:val="0019395E"/>
    <w:rsid w:val="0019469A"/>
    <w:rsid w:val="001D5A74"/>
    <w:rsid w:val="001D6B76"/>
    <w:rsid w:val="00211828"/>
    <w:rsid w:val="00246EC1"/>
    <w:rsid w:val="00250014"/>
    <w:rsid w:val="00267D28"/>
    <w:rsid w:val="00275BB5"/>
    <w:rsid w:val="00286F6A"/>
    <w:rsid w:val="00291C8C"/>
    <w:rsid w:val="002A1ECE"/>
    <w:rsid w:val="002A2510"/>
    <w:rsid w:val="002A40AF"/>
    <w:rsid w:val="002A6FA9"/>
    <w:rsid w:val="002B4D1D"/>
    <w:rsid w:val="002C10B1"/>
    <w:rsid w:val="002D222A"/>
    <w:rsid w:val="003076FD"/>
    <w:rsid w:val="00317005"/>
    <w:rsid w:val="00330050"/>
    <w:rsid w:val="00335259"/>
    <w:rsid w:val="00347474"/>
    <w:rsid w:val="003929F1"/>
    <w:rsid w:val="003A1B63"/>
    <w:rsid w:val="003A41A1"/>
    <w:rsid w:val="003B2326"/>
    <w:rsid w:val="003F6E1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23179"/>
    <w:rsid w:val="005557F6"/>
    <w:rsid w:val="00563778"/>
    <w:rsid w:val="00573B39"/>
    <w:rsid w:val="005866E0"/>
    <w:rsid w:val="005B4AE2"/>
    <w:rsid w:val="005E63CC"/>
    <w:rsid w:val="005F6E87"/>
    <w:rsid w:val="00607FED"/>
    <w:rsid w:val="00613129"/>
    <w:rsid w:val="00617C65"/>
    <w:rsid w:val="0063459A"/>
    <w:rsid w:val="0065718E"/>
    <w:rsid w:val="0066126B"/>
    <w:rsid w:val="00682C69"/>
    <w:rsid w:val="006A556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928F6"/>
    <w:rsid w:val="00894212"/>
    <w:rsid w:val="008B0C6B"/>
    <w:rsid w:val="008B7081"/>
    <w:rsid w:val="008D7A67"/>
    <w:rsid w:val="008F2F8A"/>
    <w:rsid w:val="008F5BCD"/>
    <w:rsid w:val="00902964"/>
    <w:rsid w:val="00920507"/>
    <w:rsid w:val="00933455"/>
    <w:rsid w:val="00935317"/>
    <w:rsid w:val="0094790F"/>
    <w:rsid w:val="0095763C"/>
    <w:rsid w:val="00966B90"/>
    <w:rsid w:val="00972F63"/>
    <w:rsid w:val="009737B7"/>
    <w:rsid w:val="009802C4"/>
    <w:rsid w:val="009976D9"/>
    <w:rsid w:val="00997A3E"/>
    <w:rsid w:val="009A12D5"/>
    <w:rsid w:val="009A4EA3"/>
    <w:rsid w:val="009A55DC"/>
    <w:rsid w:val="009C220D"/>
    <w:rsid w:val="009F541F"/>
    <w:rsid w:val="00A05EF8"/>
    <w:rsid w:val="00A211B2"/>
    <w:rsid w:val="00A2727E"/>
    <w:rsid w:val="00A334A6"/>
    <w:rsid w:val="00A35524"/>
    <w:rsid w:val="00A60C9E"/>
    <w:rsid w:val="00A74F99"/>
    <w:rsid w:val="00A82BA3"/>
    <w:rsid w:val="00A852C9"/>
    <w:rsid w:val="00A94ACC"/>
    <w:rsid w:val="00AA2EA7"/>
    <w:rsid w:val="00AE6FA4"/>
    <w:rsid w:val="00B03907"/>
    <w:rsid w:val="00B11811"/>
    <w:rsid w:val="00B21BC6"/>
    <w:rsid w:val="00B311E1"/>
    <w:rsid w:val="00B4735C"/>
    <w:rsid w:val="00B477C6"/>
    <w:rsid w:val="00B5766B"/>
    <w:rsid w:val="00B579DF"/>
    <w:rsid w:val="00B76643"/>
    <w:rsid w:val="00B90EC2"/>
    <w:rsid w:val="00BA268F"/>
    <w:rsid w:val="00BC07E3"/>
    <w:rsid w:val="00C079CA"/>
    <w:rsid w:val="00C14496"/>
    <w:rsid w:val="00C45FDA"/>
    <w:rsid w:val="00C67741"/>
    <w:rsid w:val="00C74647"/>
    <w:rsid w:val="00C76039"/>
    <w:rsid w:val="00C76480"/>
    <w:rsid w:val="00C80AD2"/>
    <w:rsid w:val="00C92A3C"/>
    <w:rsid w:val="00C92FD6"/>
    <w:rsid w:val="00CA6F2D"/>
    <w:rsid w:val="00CE5440"/>
    <w:rsid w:val="00CE5DC7"/>
    <w:rsid w:val="00CE7D54"/>
    <w:rsid w:val="00D14E73"/>
    <w:rsid w:val="00D55AFA"/>
    <w:rsid w:val="00D6155E"/>
    <w:rsid w:val="00D83A19"/>
    <w:rsid w:val="00D86A85"/>
    <w:rsid w:val="00D90A75"/>
    <w:rsid w:val="00DA4514"/>
    <w:rsid w:val="00DC47A2"/>
    <w:rsid w:val="00DE1551"/>
    <w:rsid w:val="00DE1A09"/>
    <w:rsid w:val="00DE7FB7"/>
    <w:rsid w:val="00DF5C5D"/>
    <w:rsid w:val="00DF70BF"/>
    <w:rsid w:val="00E106E2"/>
    <w:rsid w:val="00E160DC"/>
    <w:rsid w:val="00E20DDA"/>
    <w:rsid w:val="00E32A8B"/>
    <w:rsid w:val="00E36054"/>
    <w:rsid w:val="00E37E7B"/>
    <w:rsid w:val="00E46E04"/>
    <w:rsid w:val="00E50F20"/>
    <w:rsid w:val="00E87396"/>
    <w:rsid w:val="00E96F6F"/>
    <w:rsid w:val="00EB478A"/>
    <w:rsid w:val="00EC42A3"/>
    <w:rsid w:val="00EF2627"/>
    <w:rsid w:val="00F04853"/>
    <w:rsid w:val="00F81FAC"/>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60552"/>
    <w:rPr>
      <w:rFonts w:ascii="Arial" w:hAnsi="Arial"/>
      <w:sz w:val="19"/>
      <w:szCs w:val="24"/>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link w:val="Header"/>
    <w:uiPriority w:val="99"/>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character" w:styleId="PlaceholderText">
    <w:name w:val="Placeholder Text"/>
    <w:basedOn w:val="DefaultParagraphFont"/>
    <w:uiPriority w:val="99"/>
    <w:semiHidden/>
    <w:rsid w:val="00C144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60552"/>
    <w:rPr>
      <w:rFonts w:ascii="Arial" w:hAnsi="Arial"/>
      <w:sz w:val="19"/>
      <w:szCs w:val="24"/>
    </w:rPr>
  </w:style>
  <w:style w:type="paragraph" w:styleId="Heading1">
    <w:name w:val="heading 1"/>
    <w:basedOn w:val="Normal"/>
    <w:next w:val="Normal"/>
    <w:qFormat/>
    <w:rsid w:val="00856C35"/>
    <w:pPr>
      <w:spacing w:before="200" w:after="120"/>
      <w:outlineLvl w:val="0"/>
    </w:pPr>
    <w:rPr>
      <w:b/>
      <w:sz w:val="24"/>
    </w:rPr>
  </w:style>
  <w:style w:type="paragraph" w:styleId="Heading2">
    <w:name w:val="heading 2"/>
    <w:basedOn w:val="Normal"/>
    <w:next w:val="Normal"/>
    <w:qFormat/>
    <w:rsid w:val="00176E67"/>
    <w:pPr>
      <w:keepNext/>
      <w:shd w:val="clear" w:color="auto" w:fill="595959"/>
      <w:spacing w:before="200"/>
      <w:jc w:val="center"/>
      <w:outlineLvl w:val="1"/>
    </w:pPr>
    <w:rPr>
      <w:b/>
      <w:color w:val="FFFFFF"/>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490804"/>
    <w:rPr>
      <w:rFonts w:ascii="Arial" w:hAnsi="Arial"/>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b/>
      <w:color w:val="595959"/>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link w:val="Header"/>
    <w:uiPriority w:val="99"/>
    <w:rsid w:val="00176E67"/>
    <w:rPr>
      <w:rFonts w:ascii="Arial" w:hAnsi="Arial"/>
      <w:sz w:val="19"/>
      <w:szCs w:val="24"/>
    </w:rPr>
  </w:style>
  <w:style w:type="paragraph" w:styleId="Footer">
    <w:name w:val="footer"/>
    <w:basedOn w:val="Normal"/>
    <w:link w:val="FooterChar"/>
    <w:uiPriority w:val="99"/>
    <w:unhideWhenUsed/>
    <w:rsid w:val="00176E67"/>
  </w:style>
  <w:style w:type="character" w:customStyle="1" w:styleId="FooterChar">
    <w:name w:val="Footer Char"/>
    <w:link w:val="Footer"/>
    <w:uiPriority w:val="99"/>
    <w:rsid w:val="00176E67"/>
    <w:rPr>
      <w:rFonts w:ascii="Arial" w:hAnsi="Arial"/>
      <w:sz w:val="19"/>
      <w:szCs w:val="24"/>
    </w:rPr>
  </w:style>
  <w:style w:type="character" w:styleId="PlaceholderText">
    <w:name w:val="Placeholder Text"/>
    <w:basedOn w:val="DefaultParagraphFont"/>
    <w:uiPriority w:val="99"/>
    <w:semiHidden/>
    <w:rsid w:val="00C144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jitsdpublicrecords@mt.go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D4B7-0DE0-4BF6-BF99-C87D36679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2019-06-04T16:16:00Z</dcterms:created>
  <dcterms:modified xsi:type="dcterms:W3CDTF">2019-06-04T16:16:00Z</dcterms:modified>
  <cp:version/>
</cp:coreProperties>
</file>